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63EBF" w:rsidRDefault="00363EBF" w:rsidP="00363EBF">
      <w:pPr>
        <w:pageBreakBefore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07679">
        <w:rPr>
          <w:rFonts w:ascii="ＭＳ Ｐゴシック" w:eastAsia="ＭＳ Ｐゴシック" w:hAnsi="ＭＳ Ｐゴシック"/>
          <w:sz w:val="24"/>
          <w:szCs w:val="24"/>
        </w:rPr>
        <w:t>第</w:t>
      </w:r>
      <w:r>
        <w:rPr>
          <w:rFonts w:ascii="ＭＳ Ｐゴシック" w:eastAsia="ＭＳ Ｐゴシック" w:hAnsi="ＭＳ Ｐゴシック"/>
          <w:sz w:val="24"/>
          <w:szCs w:val="24"/>
        </w:rPr>
        <w:t>70</w:t>
      </w:r>
      <w:r w:rsidRPr="00107679">
        <w:rPr>
          <w:rFonts w:ascii="ＭＳ Ｐゴシック" w:eastAsia="ＭＳ Ｐゴシック" w:hAnsi="ＭＳ Ｐゴシック"/>
          <w:sz w:val="24"/>
          <w:szCs w:val="24"/>
        </w:rPr>
        <w:t>回</w:t>
      </w:r>
      <w:r w:rsidRPr="00107679">
        <w:rPr>
          <w:rFonts w:ascii="ＭＳ Ｐゴシック" w:eastAsia="ＭＳ Ｐゴシック" w:hAnsi="ＭＳ Ｐゴシック" w:hint="eastAsia"/>
          <w:sz w:val="24"/>
          <w:szCs w:val="24"/>
        </w:rPr>
        <w:t>全日本</w:t>
      </w:r>
      <w:r w:rsidRPr="00107679">
        <w:rPr>
          <w:rFonts w:ascii="ＭＳ Ｐゴシック" w:eastAsia="ＭＳ Ｐゴシック" w:hAnsi="ＭＳ Ｐゴシック"/>
          <w:sz w:val="24"/>
          <w:szCs w:val="24"/>
        </w:rPr>
        <w:t>バレーボール</w:t>
      </w:r>
      <w:r w:rsidRPr="00107679">
        <w:rPr>
          <w:rFonts w:ascii="ＭＳ Ｐゴシック" w:eastAsia="ＭＳ Ｐゴシック" w:hAnsi="ＭＳ Ｐゴシック" w:hint="eastAsia"/>
          <w:sz w:val="24"/>
          <w:szCs w:val="24"/>
        </w:rPr>
        <w:t>高等学校選手権大会</w:t>
      </w:r>
      <w:r w:rsidRPr="00107679">
        <w:rPr>
          <w:rFonts w:ascii="ＭＳ Ｐゴシック" w:eastAsia="ＭＳ Ｐゴシック" w:hAnsi="ＭＳ Ｐゴシック"/>
          <w:sz w:val="24"/>
          <w:szCs w:val="24"/>
        </w:rPr>
        <w:t>熊本県</w:t>
      </w:r>
      <w:r w:rsidRPr="00107679">
        <w:rPr>
          <w:rFonts w:ascii="ＭＳ Ｐゴシック" w:eastAsia="ＭＳ Ｐゴシック" w:hAnsi="ＭＳ Ｐゴシック" w:hint="eastAsia"/>
          <w:sz w:val="24"/>
          <w:szCs w:val="24"/>
        </w:rPr>
        <w:t>代表決定戦</w:t>
      </w:r>
    </w:p>
    <w:p w:rsidR="00363EBF" w:rsidRDefault="00363EBF" w:rsidP="00363EB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大　会　申　込　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116"/>
        <w:gridCol w:w="456"/>
        <w:gridCol w:w="1954"/>
        <w:gridCol w:w="850"/>
        <w:gridCol w:w="2126"/>
        <w:gridCol w:w="1276"/>
        <w:gridCol w:w="436"/>
        <w:gridCol w:w="1720"/>
      </w:tblGrid>
      <w:tr w:rsidR="00363EBF">
        <w:trPr>
          <w:trHeight w:val="454"/>
        </w:trPr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学 校 名</w:t>
            </w:r>
          </w:p>
        </w:tc>
        <w:tc>
          <w:tcPr>
            <w:tcW w:w="664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409"/>
              </w:tabs>
              <w:snapToGrid w:val="0"/>
              <w:ind w:left="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男　・　女</w:t>
            </w:r>
          </w:p>
        </w:tc>
      </w:tr>
      <w:tr w:rsidR="00363EBF">
        <w:trPr>
          <w:trHeight w:val="680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所 在 地</w:t>
            </w:r>
          </w:p>
        </w:tc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〒</w:t>
            </w:r>
          </w:p>
          <w:p w:rsidR="00363EBF" w:rsidRDefault="00363EBF" w:rsidP="002C578E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℡（　　　　　）－（　　　　　）－（　　　　　　　　）</w:t>
            </w:r>
          </w:p>
        </w:tc>
      </w:tr>
      <w:tr w:rsidR="00363EBF">
        <w:trPr>
          <w:trHeight w:val="397"/>
        </w:trPr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引率責任者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5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※　監督・コーチ・マネージャーは該当する項目に○をつけてください。</w:t>
            </w:r>
          </w:p>
        </w:tc>
      </w:tr>
      <w:tr w:rsidR="00363EBF">
        <w:trPr>
          <w:trHeight w:val="397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監    督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snapToGrid w:val="0"/>
              <w:ind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ア　当該校の職員　・　イ　外部指導者</w:t>
            </w:r>
          </w:p>
        </w:tc>
      </w:tr>
      <w:tr w:rsidR="00363EBF">
        <w:trPr>
          <w:trHeight w:val="397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コ　ー　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snapToGrid w:val="0"/>
              <w:ind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ア　当該校の職員　・　イ　外部指導者</w:t>
            </w:r>
          </w:p>
        </w:tc>
      </w:tr>
      <w:tr w:rsidR="00363EBF">
        <w:trPr>
          <w:trHeight w:val="397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マネージャー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snapToGrid w:val="0"/>
              <w:ind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ア　当該校の職員　・　イ　当該校の生徒</w:t>
            </w:r>
          </w:p>
        </w:tc>
      </w:tr>
      <w:tr w:rsidR="00363EBF">
        <w:trPr>
          <w:trHeight w:val="340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競技者</w:t>
            </w:r>
          </w:p>
          <w:p w:rsidR="00363EBF" w:rsidRDefault="00363EBF" w:rsidP="002C578E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氏　　　　　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学年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Pr="006F3C64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 w:rsidRPr="006F3C64">
              <w:rPr>
                <w:rFonts w:ascii="ＭＳ Ｐゴシック" w:eastAsia="ＭＳ Ｐゴシック" w:hAnsi="ＭＳ Ｐゴシック"/>
                <w:sz w:val="24"/>
                <w:szCs w:val="24"/>
              </w:rPr>
              <w:t>選手ID</w:t>
            </w:r>
          </w:p>
          <w:p w:rsidR="00363EBF" w:rsidRPr="006F3C64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HGP創英角ｺﾞｼｯｸUB" w:eastAsia="HGP創英角ｺﾞｼｯｸUB" w:hAnsi="ＭＳ Ｐゴシック"/>
                <w:b/>
                <w:w w:val="66"/>
                <w:sz w:val="22"/>
                <w:szCs w:val="22"/>
                <w:lang w:eastAsia="ja-JP"/>
              </w:rPr>
            </w:pPr>
            <w:r w:rsidRPr="006F3C64">
              <w:rPr>
                <w:rFonts w:ascii="HGP創英角ｺﾞｼｯｸUB" w:eastAsia="HGP創英角ｺﾞｼｯｸUB" w:hAnsi="ＭＳ Ｐゴシック" w:hint="eastAsia"/>
                <w:b/>
                <w:w w:val="66"/>
                <w:sz w:val="22"/>
                <w:szCs w:val="22"/>
                <w:lang w:eastAsia="ja-JP"/>
              </w:rPr>
              <w:t>(エントリー変更の場合のみ記入)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Pr="006F3C64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3C64">
              <w:rPr>
                <w:rFonts w:ascii="ＭＳ Ｐゴシック" w:eastAsia="ＭＳ Ｐゴシック" w:hAnsi="ＭＳ Ｐゴシック"/>
                <w:sz w:val="24"/>
                <w:szCs w:val="24"/>
              </w:rPr>
              <w:t>身長(cm)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出身中学校</w:t>
            </w:r>
          </w:p>
        </w:tc>
      </w:tr>
      <w:tr w:rsidR="00363EBF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3EBF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3EBF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3EBF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3EBF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3EBF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3EBF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3EBF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3EBF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3EBF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3EBF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3EBF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3EBF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3EBF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3EBF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3EBF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3EBF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3EBF">
        <w:trPr>
          <w:trHeight w:hRule="exact" w:val="397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EBF" w:rsidRDefault="00363EBF" w:rsidP="002C578E">
            <w:pPr>
              <w:tabs>
                <w:tab w:val="left" w:pos="386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63EBF" w:rsidRDefault="00363EBF" w:rsidP="00363EBF">
      <w:pPr>
        <w:spacing w:line="480" w:lineRule="auto"/>
        <w:rPr>
          <w:rFonts w:ascii="HGS創英角ｺﾞｼｯｸUB" w:eastAsia="HGS創英角ｺﾞｼｯｸUB" w:hAnsi="HGS創英角ｺﾞｼｯｸUB"/>
          <w:sz w:val="20"/>
        </w:rPr>
      </w:pPr>
      <w:r>
        <w:rPr>
          <w:rFonts w:ascii="HGS創英角ｺﾞｼｯｸUB" w:eastAsia="HGS創英角ｺﾞｼｯｸUB" w:hAnsi="HGS創英角ｺﾞｼｯｸUB"/>
          <w:sz w:val="20"/>
        </w:rPr>
        <w:t>※　主将の番号を○で囲んでください。</w:t>
      </w:r>
    </w:p>
    <w:p w:rsidR="00363EBF" w:rsidRDefault="00363EBF" w:rsidP="00363EBF">
      <w:pPr>
        <w:pStyle w:val="af4"/>
        <w:ind w:firstLineChars="100" w:firstLine="183"/>
        <w:rPr>
          <w:rFonts w:ascii="ＭＳ ゴシック" w:eastAsia="ＭＳ ゴシック" w:hAnsi="ＭＳ ゴシック"/>
          <w:sz w:val="20"/>
          <w:lang w:eastAsia="ja-JP"/>
        </w:rPr>
      </w:pPr>
    </w:p>
    <w:p w:rsidR="00363EBF" w:rsidRPr="00251B07" w:rsidRDefault="00363EBF" w:rsidP="00363EBF">
      <w:pPr>
        <w:pStyle w:val="af4"/>
        <w:ind w:firstLineChars="100" w:firstLine="183"/>
        <w:rPr>
          <w:rFonts w:ascii="ＭＳ ゴシック" w:eastAsia="ＭＳ ゴシック" w:hAnsi="ＭＳ ゴシック"/>
          <w:sz w:val="20"/>
        </w:rPr>
      </w:pPr>
      <w:r w:rsidRPr="00251B07">
        <w:rPr>
          <w:rFonts w:ascii="ＭＳ ゴシック" w:eastAsia="ＭＳ ゴシック" w:hAnsi="ＭＳ ゴシック"/>
          <w:sz w:val="20"/>
        </w:rPr>
        <w:t>上記の生徒は本校在学生であり，標記大会に出場することを認め，参加を申し込みます。</w:t>
      </w:r>
    </w:p>
    <w:p w:rsidR="00363EBF" w:rsidRDefault="00363EBF" w:rsidP="00363EBF">
      <w:pPr>
        <w:tabs>
          <w:tab w:val="left" w:pos="1195"/>
        </w:tabs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:rsidR="00363EBF" w:rsidRDefault="00363EBF" w:rsidP="00363EBF">
      <w:pPr>
        <w:tabs>
          <w:tab w:val="left" w:pos="1195"/>
        </w:tabs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:rsidR="00363EBF" w:rsidRDefault="00363EBF" w:rsidP="00363EBF">
      <w:pPr>
        <w:tabs>
          <w:tab w:val="left" w:pos="1195"/>
        </w:tabs>
        <w:spacing w:line="360" w:lineRule="auto"/>
        <w:ind w:left="809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平成29年　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月　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/>
          <w:sz w:val="24"/>
          <w:szCs w:val="24"/>
        </w:rPr>
        <w:t>日</w:t>
      </w:r>
    </w:p>
    <w:p w:rsidR="00363EBF" w:rsidRPr="0039159C" w:rsidRDefault="00363EBF" w:rsidP="00363EBF">
      <w:pPr>
        <w:spacing w:line="360" w:lineRule="auto"/>
        <w:ind w:left="-2" w:right="422" w:firstLine="2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/>
          <w:color w:val="FFFFFF"/>
          <w:sz w:val="24"/>
          <w:szCs w:val="24"/>
        </w:rPr>
        <w:t>学校名</w:t>
      </w:r>
      <w:r>
        <w:rPr>
          <w:rFonts w:ascii="ＭＳ Ｐゴシック" w:eastAsia="ＭＳ Ｐゴシック" w:hAnsi="ＭＳ Ｐゴシック"/>
          <w:sz w:val="24"/>
          <w:szCs w:val="24"/>
        </w:rPr>
        <w:t>学校名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学校長　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印</w:t>
      </w:r>
    </w:p>
    <w:p w:rsidR="00D24189" w:rsidRDefault="00D24189" w:rsidP="00D22474">
      <w:pPr>
        <w:rPr>
          <w:rFonts w:ascii="ＭＳ Ｐゴシック" w:eastAsia="ＭＳ Ｐゴシック" w:hAnsi="ＭＳ Ｐゴシック"/>
          <w:sz w:val="20"/>
          <w:lang w:eastAsia="ja-JP"/>
        </w:rPr>
      </w:pPr>
    </w:p>
    <w:sectPr w:rsidR="00D24189" w:rsidSect="00DE3C65">
      <w:pgSz w:w="11905" w:h="16837" w:code="9"/>
      <w:pgMar w:top="709" w:right="851" w:bottom="851" w:left="851" w:gutter="0"/>
      <w:docGrid w:type="linesAndChars" w:linePitch="339" w:charSpace="-3583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F09F9" w:rsidRDefault="005F09F9" w:rsidP="0072696C">
      <w:r>
        <w:separator/>
      </w:r>
    </w:p>
  </w:endnote>
  <w:endnote w:type="continuationSeparator" w:id="1">
    <w:p w:rsidR="005F09F9" w:rsidRDefault="005F09F9" w:rsidP="007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GP創英角ｺﾞｼｯｸUB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GS創英角ｺﾞｼｯｸUB">
    <w:altName w:val="ＭＳ 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F09F9" w:rsidRDefault="005F09F9" w:rsidP="0072696C">
      <w:r>
        <w:separator/>
      </w:r>
    </w:p>
  </w:footnote>
  <w:footnote w:type="continuationSeparator" w:id="1">
    <w:p w:rsidR="005F09F9" w:rsidRDefault="005F09F9" w:rsidP="0072696C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hAnsi="ＭＳ Ｐゴシック" w:cs="Times New Roman"/>
      </w:rPr>
    </w:lvl>
    <w:lvl w:ilvl="2">
      <w:start w:val="1"/>
      <w:numFmt w:val="decimal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1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(%1)"/>
      <w:lvlJc w:val="left"/>
      <w:pPr>
        <w:tabs>
          <w:tab w:val="num" w:pos="2629"/>
        </w:tabs>
        <w:ind w:left="2629" w:hanging="360"/>
      </w:pPr>
    </w:lvl>
  </w:abstractNum>
  <w:abstractNum w:abstractNumId="5">
    <w:nsid w:val="00000006"/>
    <w:multiLevelType w:val="singleLevel"/>
    <w:tmpl w:val="00000006"/>
    <w:name w:val="WW8Num28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3080022"/>
    <w:multiLevelType w:val="hybridMultilevel"/>
    <w:tmpl w:val="7C6E2468"/>
    <w:lvl w:ilvl="0" w:tplc="A8D220D8">
      <w:start w:val="1"/>
      <w:numFmt w:val="decimal"/>
      <w:lvlText w:val="(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8">
    <w:nsid w:val="3B207B0F"/>
    <w:multiLevelType w:val="hybridMultilevel"/>
    <w:tmpl w:val="1A7EC910"/>
    <w:lvl w:ilvl="0" w:tplc="9C66712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DC1D14">
      <w:start w:val="2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2610EEB"/>
    <w:multiLevelType w:val="hybridMultilevel"/>
    <w:tmpl w:val="19F05D7E"/>
    <w:lvl w:ilvl="0" w:tplc="233638B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80775C5"/>
    <w:multiLevelType w:val="hybridMultilevel"/>
    <w:tmpl w:val="7408CAF8"/>
    <w:lvl w:ilvl="0" w:tplc="E7ECEAAC">
      <w:start w:val="8"/>
      <w:numFmt w:val="decimal"/>
      <w:lvlText w:val="(%1)"/>
      <w:lvlJc w:val="left"/>
      <w:pPr>
        <w:tabs>
          <w:tab w:val="num" w:pos="2123"/>
        </w:tabs>
        <w:ind w:left="212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73"/>
        </w:tabs>
        <w:ind w:left="25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93"/>
        </w:tabs>
        <w:ind w:left="29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3"/>
        </w:tabs>
        <w:ind w:left="34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33"/>
        </w:tabs>
        <w:ind w:left="38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53"/>
        </w:tabs>
        <w:ind w:left="42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93"/>
        </w:tabs>
        <w:ind w:left="50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13"/>
        </w:tabs>
        <w:ind w:left="551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0000"/>
  <w:doNotTrackMoves/>
  <w:defaultTabStop w:val="851"/>
  <w:defaultTableStyle w:val="a"/>
  <w:drawingGridHorizontalSpacing w:val="193"/>
  <w:drawingGridVerticalSpacing w:val="339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774DAF"/>
    <w:rsid w:val="00025F74"/>
    <w:rsid w:val="00034DFF"/>
    <w:rsid w:val="00043830"/>
    <w:rsid w:val="00050D0C"/>
    <w:rsid w:val="000602DB"/>
    <w:rsid w:val="00061C49"/>
    <w:rsid w:val="00070474"/>
    <w:rsid w:val="00073F4B"/>
    <w:rsid w:val="000F734A"/>
    <w:rsid w:val="001017B2"/>
    <w:rsid w:val="00107679"/>
    <w:rsid w:val="00143115"/>
    <w:rsid w:val="00154BCE"/>
    <w:rsid w:val="001646DA"/>
    <w:rsid w:val="0017755B"/>
    <w:rsid w:val="001A0568"/>
    <w:rsid w:val="001C7B42"/>
    <w:rsid w:val="001F3BB7"/>
    <w:rsid w:val="001F6B93"/>
    <w:rsid w:val="00223F1C"/>
    <w:rsid w:val="00237C62"/>
    <w:rsid w:val="002479FD"/>
    <w:rsid w:val="00251B07"/>
    <w:rsid w:val="0028232F"/>
    <w:rsid w:val="002847FA"/>
    <w:rsid w:val="002952EF"/>
    <w:rsid w:val="002B2A8B"/>
    <w:rsid w:val="002B4518"/>
    <w:rsid w:val="002C1E46"/>
    <w:rsid w:val="002C578E"/>
    <w:rsid w:val="002D1C5C"/>
    <w:rsid w:val="002D7F31"/>
    <w:rsid w:val="002F3B0E"/>
    <w:rsid w:val="00306F62"/>
    <w:rsid w:val="00310BB4"/>
    <w:rsid w:val="003264B6"/>
    <w:rsid w:val="003401F3"/>
    <w:rsid w:val="003561AB"/>
    <w:rsid w:val="00363EBF"/>
    <w:rsid w:val="00365EFE"/>
    <w:rsid w:val="00367912"/>
    <w:rsid w:val="00370176"/>
    <w:rsid w:val="0039159C"/>
    <w:rsid w:val="003A46D5"/>
    <w:rsid w:val="003B1CA8"/>
    <w:rsid w:val="003B6ADC"/>
    <w:rsid w:val="003D4056"/>
    <w:rsid w:val="003F25DE"/>
    <w:rsid w:val="00404A29"/>
    <w:rsid w:val="00416153"/>
    <w:rsid w:val="00430206"/>
    <w:rsid w:val="00445CED"/>
    <w:rsid w:val="00446579"/>
    <w:rsid w:val="00461AE1"/>
    <w:rsid w:val="00475E92"/>
    <w:rsid w:val="0047725E"/>
    <w:rsid w:val="0048690A"/>
    <w:rsid w:val="004A6C9D"/>
    <w:rsid w:val="004A7106"/>
    <w:rsid w:val="004C3D79"/>
    <w:rsid w:val="004C5F03"/>
    <w:rsid w:val="004F129E"/>
    <w:rsid w:val="005022BF"/>
    <w:rsid w:val="00506FA3"/>
    <w:rsid w:val="00533D9C"/>
    <w:rsid w:val="00550B50"/>
    <w:rsid w:val="005575F1"/>
    <w:rsid w:val="00564A99"/>
    <w:rsid w:val="00581870"/>
    <w:rsid w:val="005B5F50"/>
    <w:rsid w:val="005C3A4F"/>
    <w:rsid w:val="005F09F9"/>
    <w:rsid w:val="005F2804"/>
    <w:rsid w:val="00603F65"/>
    <w:rsid w:val="006120FA"/>
    <w:rsid w:val="00653C95"/>
    <w:rsid w:val="0067190A"/>
    <w:rsid w:val="0069309B"/>
    <w:rsid w:val="00694083"/>
    <w:rsid w:val="006B4899"/>
    <w:rsid w:val="006F3C64"/>
    <w:rsid w:val="00715589"/>
    <w:rsid w:val="0071659D"/>
    <w:rsid w:val="0072696C"/>
    <w:rsid w:val="00744A4D"/>
    <w:rsid w:val="00751292"/>
    <w:rsid w:val="00774DAF"/>
    <w:rsid w:val="007A1AB8"/>
    <w:rsid w:val="007A56FF"/>
    <w:rsid w:val="007D640F"/>
    <w:rsid w:val="00800938"/>
    <w:rsid w:val="008029A3"/>
    <w:rsid w:val="00811C07"/>
    <w:rsid w:val="0081451F"/>
    <w:rsid w:val="0088021E"/>
    <w:rsid w:val="008935E6"/>
    <w:rsid w:val="00896B89"/>
    <w:rsid w:val="00906DE3"/>
    <w:rsid w:val="0093632D"/>
    <w:rsid w:val="00944B44"/>
    <w:rsid w:val="00947D8C"/>
    <w:rsid w:val="009569D6"/>
    <w:rsid w:val="00973279"/>
    <w:rsid w:val="00976719"/>
    <w:rsid w:val="009A4BC7"/>
    <w:rsid w:val="009E1D08"/>
    <w:rsid w:val="009E37FF"/>
    <w:rsid w:val="009E5864"/>
    <w:rsid w:val="009F245E"/>
    <w:rsid w:val="009F5C20"/>
    <w:rsid w:val="00A101EE"/>
    <w:rsid w:val="00A25DA4"/>
    <w:rsid w:val="00A312ED"/>
    <w:rsid w:val="00A8576F"/>
    <w:rsid w:val="00A87A1E"/>
    <w:rsid w:val="00A96FBA"/>
    <w:rsid w:val="00AA01BB"/>
    <w:rsid w:val="00AA5320"/>
    <w:rsid w:val="00AB54E3"/>
    <w:rsid w:val="00AF2F5E"/>
    <w:rsid w:val="00AF3E1D"/>
    <w:rsid w:val="00B307F2"/>
    <w:rsid w:val="00B52BF8"/>
    <w:rsid w:val="00B57FAA"/>
    <w:rsid w:val="00B605BC"/>
    <w:rsid w:val="00B97107"/>
    <w:rsid w:val="00BC2850"/>
    <w:rsid w:val="00BE532D"/>
    <w:rsid w:val="00C24AB8"/>
    <w:rsid w:val="00C32A77"/>
    <w:rsid w:val="00C41786"/>
    <w:rsid w:val="00C57BC0"/>
    <w:rsid w:val="00C754DD"/>
    <w:rsid w:val="00C83DBF"/>
    <w:rsid w:val="00CC0DBA"/>
    <w:rsid w:val="00D01CCD"/>
    <w:rsid w:val="00D02BC6"/>
    <w:rsid w:val="00D22474"/>
    <w:rsid w:val="00D24189"/>
    <w:rsid w:val="00D44F13"/>
    <w:rsid w:val="00D623E0"/>
    <w:rsid w:val="00D66F5E"/>
    <w:rsid w:val="00D67978"/>
    <w:rsid w:val="00D97963"/>
    <w:rsid w:val="00DB1D86"/>
    <w:rsid w:val="00DB5A3B"/>
    <w:rsid w:val="00DC24A0"/>
    <w:rsid w:val="00DD353C"/>
    <w:rsid w:val="00DE3C65"/>
    <w:rsid w:val="00DF04F2"/>
    <w:rsid w:val="00E00629"/>
    <w:rsid w:val="00E1363A"/>
    <w:rsid w:val="00E16BD5"/>
    <w:rsid w:val="00E27C71"/>
    <w:rsid w:val="00E417CE"/>
    <w:rsid w:val="00E448E9"/>
    <w:rsid w:val="00E53B1F"/>
    <w:rsid w:val="00EB0C3A"/>
    <w:rsid w:val="00EC4482"/>
    <w:rsid w:val="00EE042B"/>
    <w:rsid w:val="00EE70F8"/>
    <w:rsid w:val="00EF60E8"/>
    <w:rsid w:val="00F04E74"/>
    <w:rsid w:val="00F311BB"/>
    <w:rsid w:val="00F63784"/>
    <w:rsid w:val="00F64F56"/>
    <w:rsid w:val="00F6743D"/>
    <w:rsid w:val="00F72C65"/>
    <w:rsid w:val="00F81A8E"/>
    <w:rsid w:val="00F95B79"/>
    <w:rsid w:val="00FC18C5"/>
    <w:rsid w:val="00FC36F4"/>
    <w:rsid w:val="00FC3FE2"/>
    <w:rsid w:val="00FC4473"/>
    <w:rsid w:val="00FE203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3A"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WW8Num5z1">
    <w:name w:val="WW8Num5z1"/>
    <w:rsid w:val="00EB0C3A"/>
    <w:rPr>
      <w:rFonts w:ascii="ＭＳ Ｐゴシック" w:eastAsia="ＭＳ Ｐゴシック" w:hAnsi="ＭＳ Ｐゴシック" w:cs="Times New Roman"/>
    </w:rPr>
  </w:style>
  <w:style w:type="character" w:customStyle="1" w:styleId="WW8Num13z0">
    <w:name w:val="WW8Num13z0"/>
    <w:rsid w:val="00EB0C3A"/>
    <w:rPr>
      <w:rFonts w:ascii="Times New Roman" w:eastAsia="ＭＳ Ｐゴシック" w:hAnsi="Times New Roman" w:cs="Times New Roman"/>
    </w:rPr>
  </w:style>
  <w:style w:type="character" w:customStyle="1" w:styleId="WW8Num13z1">
    <w:name w:val="WW8Num13z1"/>
    <w:rsid w:val="00EB0C3A"/>
    <w:rPr>
      <w:rFonts w:ascii="Wingdings" w:hAnsi="Wingdings"/>
    </w:rPr>
  </w:style>
  <w:style w:type="character" w:customStyle="1" w:styleId="WW8Num21z0">
    <w:name w:val="WW8Num21z0"/>
    <w:rsid w:val="00EB0C3A"/>
    <w:rPr>
      <w:rFonts w:ascii="ＭＳ 明朝" w:eastAsia="ＭＳ 明朝" w:hAnsi="ＭＳ 明朝" w:cs="Times New Roman"/>
    </w:rPr>
  </w:style>
  <w:style w:type="character" w:customStyle="1" w:styleId="WW8Num21z1">
    <w:name w:val="WW8Num21z1"/>
    <w:rsid w:val="00EB0C3A"/>
    <w:rPr>
      <w:rFonts w:ascii="Wingdings" w:hAnsi="Wingdings"/>
    </w:rPr>
  </w:style>
  <w:style w:type="character" w:customStyle="1" w:styleId="WW8Num24z0">
    <w:name w:val="WW8Num24z0"/>
    <w:rsid w:val="00EB0C3A"/>
    <w:rPr>
      <w:rFonts w:ascii="ＭＳ 明朝" w:eastAsia="ＭＳ 明朝" w:hAnsi="ＭＳ 明朝" w:cs="Times New Roman"/>
    </w:rPr>
  </w:style>
  <w:style w:type="character" w:customStyle="1" w:styleId="WW8Num24z1">
    <w:name w:val="WW8Num24z1"/>
    <w:rsid w:val="00EB0C3A"/>
    <w:rPr>
      <w:rFonts w:ascii="Wingdings" w:hAnsi="Wingdings"/>
    </w:rPr>
  </w:style>
  <w:style w:type="character" w:customStyle="1" w:styleId="WW8Num27z0">
    <w:name w:val="WW8Num27z0"/>
    <w:rsid w:val="00EB0C3A"/>
    <w:rPr>
      <w:rFonts w:ascii="ＭＳ 明朝" w:eastAsia="ＭＳ 明朝" w:hAnsi="ＭＳ 明朝" w:cs="Times New Roman"/>
    </w:rPr>
  </w:style>
  <w:style w:type="character" w:customStyle="1" w:styleId="WW8Num27z1">
    <w:name w:val="WW8Num27z1"/>
    <w:rsid w:val="00EB0C3A"/>
    <w:rPr>
      <w:rFonts w:ascii="Wingdings" w:hAnsi="Wingdings"/>
    </w:rPr>
  </w:style>
  <w:style w:type="character" w:customStyle="1" w:styleId="WW8Num34z0">
    <w:name w:val="WW8Num34z0"/>
    <w:rsid w:val="00EB0C3A"/>
    <w:rPr>
      <w:rFonts w:ascii="ＭＳ Ｐゴシック" w:eastAsia="ＭＳ Ｐゴシック" w:hAnsi="ＭＳ Ｐゴシック" w:cs="Times New Roman"/>
    </w:rPr>
  </w:style>
  <w:style w:type="character" w:customStyle="1" w:styleId="WW8Num34z1">
    <w:name w:val="WW8Num34z1"/>
    <w:rsid w:val="00EB0C3A"/>
    <w:rPr>
      <w:rFonts w:ascii="Wingdings" w:hAnsi="Wingdings"/>
    </w:rPr>
  </w:style>
  <w:style w:type="character" w:styleId="a3">
    <w:name w:val="Hyperlink"/>
    <w:rsid w:val="00EB0C3A"/>
    <w:rPr>
      <w:color w:val="0000FF"/>
      <w:u w:val="single"/>
    </w:rPr>
  </w:style>
  <w:style w:type="character" w:customStyle="1" w:styleId="1">
    <w:name w:val="ふりがな1"/>
    <w:rsid w:val="00EB0C3A"/>
    <w:rPr>
      <w:rFonts w:eastAsia="HGP創英角ｺﾞｼｯｸUB"/>
    </w:rPr>
  </w:style>
  <w:style w:type="character" w:customStyle="1" w:styleId="a4">
    <w:name w:val="ふりがな"/>
    <w:rsid w:val="00EB0C3A"/>
    <w:rPr>
      <w:sz w:val="12"/>
      <w:szCs w:val="12"/>
      <w:u w:val="none"/>
      <w:em w:val="none"/>
    </w:rPr>
  </w:style>
  <w:style w:type="paragraph" w:customStyle="1" w:styleId="a5">
    <w:name w:val="見出し"/>
    <w:basedOn w:val="a"/>
    <w:next w:val="a6"/>
    <w:rsid w:val="00EB0C3A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rsid w:val="00EB0C3A"/>
    <w:pPr>
      <w:spacing w:after="120"/>
    </w:pPr>
  </w:style>
  <w:style w:type="paragraph" w:styleId="a7">
    <w:name w:val="List"/>
    <w:basedOn w:val="a6"/>
    <w:rsid w:val="00EB0C3A"/>
    <w:rPr>
      <w:rFonts w:cs="Tahoma"/>
    </w:rPr>
  </w:style>
  <w:style w:type="paragraph" w:styleId="a8">
    <w:name w:val="caption"/>
    <w:basedOn w:val="a"/>
    <w:qFormat/>
    <w:rsid w:val="00EB0C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索引"/>
    <w:basedOn w:val="a"/>
    <w:rsid w:val="00EB0C3A"/>
    <w:pPr>
      <w:suppressLineNumbers/>
    </w:pPr>
    <w:rPr>
      <w:rFonts w:cs="Tahoma"/>
    </w:rPr>
  </w:style>
  <w:style w:type="paragraph" w:styleId="aa">
    <w:name w:val="Date"/>
    <w:basedOn w:val="a"/>
    <w:next w:val="a"/>
    <w:rsid w:val="00EB0C3A"/>
  </w:style>
  <w:style w:type="paragraph" w:styleId="ab">
    <w:name w:val="Note Heading"/>
    <w:basedOn w:val="a"/>
    <w:next w:val="a"/>
    <w:rsid w:val="00EB0C3A"/>
    <w:pPr>
      <w:jc w:val="center"/>
    </w:pPr>
  </w:style>
  <w:style w:type="paragraph" w:styleId="ac">
    <w:name w:val="Closing"/>
    <w:basedOn w:val="a"/>
    <w:rsid w:val="00EB0C3A"/>
    <w:pPr>
      <w:jc w:val="right"/>
    </w:pPr>
  </w:style>
  <w:style w:type="paragraph" w:customStyle="1" w:styleId="ad">
    <w:name w:val="表の内容"/>
    <w:basedOn w:val="a"/>
    <w:rsid w:val="00EB0C3A"/>
    <w:pPr>
      <w:suppressLineNumbers/>
    </w:pPr>
  </w:style>
  <w:style w:type="paragraph" w:customStyle="1" w:styleId="ae">
    <w:name w:val="表の見出し"/>
    <w:basedOn w:val="ad"/>
    <w:rsid w:val="00EB0C3A"/>
    <w:pPr>
      <w:jc w:val="center"/>
    </w:pPr>
    <w:rPr>
      <w:b/>
      <w:bCs/>
    </w:rPr>
  </w:style>
  <w:style w:type="paragraph" w:styleId="af">
    <w:name w:val="Balloon Text"/>
    <w:basedOn w:val="a"/>
    <w:semiHidden/>
    <w:rsid w:val="00AF3E1D"/>
    <w:rPr>
      <w:rFonts w:ascii="Arial" w:eastAsia="ＭＳ ゴシック" w:hAnsi="Arial" w:cs="Times New Roman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72696C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f1">
    <w:name w:val="ヘッダー (文字)"/>
    <w:link w:val="af0"/>
    <w:uiPriority w:val="99"/>
    <w:rsid w:val="0072696C"/>
    <w:rPr>
      <w:rFonts w:ascii="Century" w:hAnsi="Century" w:cs="Century"/>
      <w:kern w:val="1"/>
      <w:sz w:val="21"/>
      <w:lang w:eastAsia="ar-SA"/>
    </w:rPr>
  </w:style>
  <w:style w:type="paragraph" w:styleId="af2">
    <w:name w:val="footer"/>
    <w:basedOn w:val="a"/>
    <w:link w:val="af3"/>
    <w:uiPriority w:val="99"/>
    <w:unhideWhenUsed/>
    <w:rsid w:val="0072696C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f3">
    <w:name w:val="フッター (文字)"/>
    <w:link w:val="af2"/>
    <w:uiPriority w:val="99"/>
    <w:rsid w:val="0072696C"/>
    <w:rPr>
      <w:rFonts w:ascii="Century" w:hAnsi="Century" w:cs="Century"/>
      <w:kern w:val="1"/>
      <w:sz w:val="21"/>
      <w:lang w:eastAsia="ar-SA"/>
    </w:rPr>
  </w:style>
  <w:style w:type="paragraph" w:styleId="af4">
    <w:name w:val="No Spacing"/>
    <w:uiPriority w:val="1"/>
    <w:qFormat/>
    <w:rsid w:val="00251B07"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styleId="af5">
    <w:name w:val="FollowedHyperlink"/>
    <w:uiPriority w:val="99"/>
    <w:semiHidden/>
    <w:unhideWhenUsed/>
    <w:rsid w:val="00475E9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3241</Characters>
  <Application>Microsoft Word 12.1.0</Application>
  <DocSecurity>0</DocSecurity>
  <Lines>27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平成14年１１月９日</vt:lpstr>
      <vt:lpstr>平成14年１１月９日</vt:lpstr>
    </vt:vector>
  </TitlesOfParts>
  <Company/>
  <LinksUpToDate>false</LinksUpToDate>
  <CharactersWithSpaces>3980</CharactersWithSpaces>
  <SharedDoc>false</SharedDoc>
  <HLinks>
    <vt:vector size="6" baseType="variant"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http://www.kva.gr.jp/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平成14年１１月９日</dc:title>
  <dc:subject/>
  <dc:creator>太田黒景司</dc:creator>
  <cp:keywords/>
  <cp:lastModifiedBy>Apple</cp:lastModifiedBy>
  <cp:revision>2</cp:revision>
  <cp:lastPrinted>2017-08-25T00:40:00Z</cp:lastPrinted>
  <dcterms:created xsi:type="dcterms:W3CDTF">2017-08-25T00:40:00Z</dcterms:created>
  <dcterms:modified xsi:type="dcterms:W3CDTF">2017-08-25T00:40:00Z</dcterms:modified>
</cp:coreProperties>
</file>