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28F7" w:rsidRDefault="000D28F7" w:rsidP="000D28F7">
      <w:pPr>
        <w:pageBreakBefore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07679">
        <w:rPr>
          <w:rFonts w:ascii="ＭＳ Ｐゴシック" w:eastAsia="ＭＳ Ｐゴシック" w:hAnsi="ＭＳ Ｐゴシック"/>
          <w:sz w:val="24"/>
          <w:szCs w:val="24"/>
        </w:rPr>
        <w:t>第</w:t>
      </w:r>
      <w:r>
        <w:rPr>
          <w:rFonts w:ascii="ＭＳ Ｐゴシック" w:eastAsia="ＭＳ Ｐゴシック" w:hAnsi="ＭＳ Ｐゴシック"/>
          <w:sz w:val="24"/>
          <w:szCs w:val="24"/>
        </w:rPr>
        <w:t>7</w:t>
      </w:r>
      <w:r>
        <w:rPr>
          <w:rFonts w:ascii="ＭＳ Ｐゴシック" w:eastAsia="ＭＳ Ｐゴシック" w:hAnsi="ＭＳ Ｐゴシック" w:hint="cs"/>
          <w:sz w:val="24"/>
          <w:szCs w:val="24"/>
        </w:rPr>
        <w:t>4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回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全日本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バレーボール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高等学校選手権大会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熊本県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代表決定戦</w:t>
      </w:r>
    </w:p>
    <w:p w:rsidR="000D28F7" w:rsidRDefault="000D28F7" w:rsidP="000D28F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大　会　申　込　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116"/>
        <w:gridCol w:w="456"/>
        <w:gridCol w:w="1954"/>
        <w:gridCol w:w="850"/>
        <w:gridCol w:w="2428"/>
        <w:gridCol w:w="1276"/>
        <w:gridCol w:w="134"/>
        <w:gridCol w:w="1851"/>
      </w:tblGrid>
      <w:tr w:rsidR="000D28F7" w:rsidTr="000D28F7">
        <w:trPr>
          <w:trHeight w:val="454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409"/>
              </w:tabs>
              <w:snapToGrid w:val="0"/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男　・　女</w:t>
            </w:r>
          </w:p>
        </w:tc>
      </w:tr>
      <w:tr w:rsidR="000D28F7" w:rsidTr="000D28F7">
        <w:trPr>
          <w:trHeight w:val="680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所 在 地</w:t>
            </w:r>
          </w:p>
        </w:tc>
        <w:tc>
          <w:tcPr>
            <w:tcW w:w="8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  <w:p w:rsidR="000D28F7" w:rsidRDefault="000D28F7" w:rsidP="002C578E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0D28F7" w:rsidTr="000D28F7">
        <w:trPr>
          <w:trHeight w:val="397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　監督・コーチ・マネージャーは該当する項目に○をつけてください。</w:t>
            </w:r>
          </w:p>
        </w:tc>
      </w:tr>
      <w:tr w:rsidR="000D28F7" w:rsidTr="000D28F7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外部指導者</w:t>
            </w:r>
          </w:p>
        </w:tc>
      </w:tr>
      <w:tr w:rsidR="000D28F7" w:rsidTr="000D28F7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コ　ー　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外部指導者</w:t>
            </w:r>
          </w:p>
        </w:tc>
      </w:tr>
      <w:tr w:rsidR="000D28F7" w:rsidTr="000D28F7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当該校の生徒</w:t>
            </w:r>
          </w:p>
        </w:tc>
      </w:tr>
      <w:tr w:rsidR="000D28F7" w:rsidTr="000D28F7">
        <w:trPr>
          <w:trHeight w:val="3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競技者</w:t>
            </w:r>
          </w:p>
          <w:p w:rsidR="000D28F7" w:rsidRDefault="000D28F7" w:rsidP="002C578E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氏　　　　　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学年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Pr="006F3C64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6F3C64">
              <w:rPr>
                <w:rFonts w:ascii="ＭＳ Ｐゴシック" w:eastAsia="ＭＳ Ｐゴシック" w:hAnsi="ＭＳ Ｐゴシック"/>
                <w:sz w:val="24"/>
                <w:szCs w:val="24"/>
              </w:rPr>
              <w:t>選手ID</w:t>
            </w:r>
          </w:p>
          <w:p w:rsidR="000D28F7" w:rsidRPr="006F3C64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HGP創英角ｺﾞｼｯｸUB" w:eastAsia="HGP創英角ｺﾞｼｯｸUB" w:hAnsi="ＭＳ Ｐゴシック"/>
                <w:b/>
                <w:w w:val="66"/>
                <w:sz w:val="22"/>
                <w:szCs w:val="22"/>
                <w:lang w:eastAsia="ja-JP"/>
              </w:rPr>
            </w:pPr>
            <w:r w:rsidRPr="006F3C64">
              <w:rPr>
                <w:rFonts w:ascii="HGP創英角ｺﾞｼｯｸUB" w:eastAsia="HGP創英角ｺﾞｼｯｸUB" w:hAnsi="ＭＳ Ｐゴシック" w:hint="eastAsia"/>
                <w:b/>
                <w:w w:val="66"/>
                <w:sz w:val="22"/>
                <w:szCs w:val="22"/>
                <w:lang w:eastAsia="ja-JP"/>
              </w:rPr>
              <w:t>(エントリー変更の場合のみ記入)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Pr="006F3C64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3C64">
              <w:rPr>
                <w:rFonts w:ascii="ＭＳ Ｐゴシック" w:eastAsia="ＭＳ Ｐゴシック" w:hAnsi="ＭＳ Ｐゴシック"/>
                <w:sz w:val="24"/>
                <w:szCs w:val="24"/>
              </w:rPr>
              <w:t>身長(cm)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出身中学校</w:t>
            </w: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8F7" w:rsidTr="000D28F7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8F7" w:rsidRDefault="000D28F7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D28F7" w:rsidRDefault="000D28F7" w:rsidP="000D28F7">
      <w:pPr>
        <w:spacing w:line="480" w:lineRule="auto"/>
        <w:rPr>
          <w:rFonts w:ascii="HGS創英角ｺﾞｼｯｸUB" w:eastAsia="HGS創英角ｺﾞｼｯｸUB" w:hAnsi="HGS創英角ｺﾞｼｯｸUB"/>
          <w:sz w:val="20"/>
        </w:rPr>
      </w:pPr>
      <w:r>
        <w:rPr>
          <w:rFonts w:ascii="HGS創英角ｺﾞｼｯｸUB" w:eastAsia="HGS創英角ｺﾞｼｯｸUB" w:hAnsi="HGS創英角ｺﾞｼｯｸUB"/>
          <w:sz w:val="20"/>
        </w:rPr>
        <w:t>※　主将の番号を○で囲んでください。</w:t>
      </w:r>
    </w:p>
    <w:p w:rsidR="000D28F7" w:rsidRDefault="000D28F7" w:rsidP="000D28F7">
      <w:pPr>
        <w:pStyle w:val="af4"/>
        <w:ind w:firstLineChars="100" w:firstLine="183"/>
        <w:rPr>
          <w:rFonts w:ascii="ＭＳ ゴシック" w:eastAsia="ＭＳ ゴシック" w:hAnsi="ＭＳ ゴシック"/>
          <w:sz w:val="20"/>
          <w:lang w:eastAsia="ja-JP"/>
        </w:rPr>
      </w:pPr>
    </w:p>
    <w:p w:rsidR="000D28F7" w:rsidRPr="00251B07" w:rsidRDefault="000D28F7" w:rsidP="000D28F7">
      <w:pPr>
        <w:pStyle w:val="af4"/>
        <w:ind w:firstLineChars="100" w:firstLine="183"/>
        <w:rPr>
          <w:rFonts w:ascii="ＭＳ ゴシック" w:eastAsia="ＭＳ ゴシック" w:hAnsi="ＭＳ ゴシック"/>
          <w:sz w:val="20"/>
        </w:rPr>
      </w:pPr>
      <w:r w:rsidRPr="00251B07">
        <w:rPr>
          <w:rFonts w:ascii="ＭＳ ゴシック" w:eastAsia="ＭＳ ゴシック" w:hAnsi="ＭＳ ゴシック"/>
          <w:sz w:val="20"/>
        </w:rPr>
        <w:t>上記の生徒は本校在学生であり，標記大会に出場することを認め，参加を申し込みます。</w:t>
      </w:r>
    </w:p>
    <w:p w:rsidR="000D28F7" w:rsidRDefault="000D28F7" w:rsidP="000D28F7">
      <w:pPr>
        <w:tabs>
          <w:tab w:val="left" w:pos="1195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0D28F7" w:rsidRDefault="000D28F7" w:rsidP="000D28F7">
      <w:pPr>
        <w:tabs>
          <w:tab w:val="left" w:pos="1195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0D28F7" w:rsidRDefault="000D28F7" w:rsidP="000D28F7">
      <w:pPr>
        <w:tabs>
          <w:tab w:val="left" w:pos="1195"/>
        </w:tabs>
        <w:spacing w:line="360" w:lineRule="auto"/>
        <w:ind w:left="809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令和　３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月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0D28F7" w:rsidRDefault="000D28F7" w:rsidP="000D28F7">
      <w:pPr>
        <w:spacing w:line="360" w:lineRule="auto"/>
        <w:ind w:left="-2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color w:val="FFFFFF"/>
          <w:sz w:val="24"/>
          <w:szCs w:val="24"/>
        </w:rPr>
        <w:t>学校名</w:t>
      </w:r>
      <w:r>
        <w:rPr>
          <w:rFonts w:ascii="ＭＳ Ｐゴシック" w:eastAsia="ＭＳ Ｐゴシック" w:hAnsi="ＭＳ Ｐゴシック"/>
          <w:sz w:val="24"/>
          <w:szCs w:val="24"/>
        </w:rPr>
        <w:t>学校名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学校長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印</w:t>
      </w:r>
    </w:p>
    <w:p w:rsidR="000D28F7" w:rsidRDefault="000D28F7" w:rsidP="000D28F7">
      <w:pPr>
        <w:spacing w:line="360" w:lineRule="auto"/>
        <w:ind w:left="-2" w:right="1314" w:firstLine="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0D28F7" w:rsidRPr="00965BD6" w:rsidRDefault="000D28F7" w:rsidP="000D28F7">
      <w:pPr>
        <w:rPr>
          <w:rFonts w:ascii="ＭＳ 明朝" w:hAnsi="ＭＳ 明朝"/>
          <w:sz w:val="24"/>
          <w:szCs w:val="24"/>
        </w:rPr>
      </w:pPr>
      <w:r w:rsidRPr="00965BD6">
        <w:rPr>
          <w:rFonts w:ascii="ＭＳ 明朝" w:hAnsi="ＭＳ 明朝" w:hint="eastAsia"/>
          <w:sz w:val="24"/>
          <w:szCs w:val="24"/>
        </w:rPr>
        <w:t>別紙１</w:t>
      </w:r>
      <w:r>
        <w:rPr>
          <w:rFonts w:ascii="ＭＳ 明朝" w:hAnsi="ＭＳ 明朝" w:hint="eastAsia"/>
          <w:sz w:val="24"/>
          <w:szCs w:val="24"/>
        </w:rPr>
        <w:t>－１</w:t>
      </w:r>
    </w:p>
    <w:p w:rsidR="000D28F7" w:rsidRDefault="000D28F7" w:rsidP="000D28F7">
      <w:pPr>
        <w:rPr>
          <w:rFonts w:ascii="ＭＳ 明朝" w:hAnsi="ＭＳ 明朝"/>
          <w:sz w:val="22"/>
        </w:rPr>
      </w:pPr>
    </w:p>
    <w:p w:rsidR="000D28F7" w:rsidRDefault="000D28F7" w:rsidP="000D28F7">
      <w:pPr>
        <w:rPr>
          <w:rFonts w:ascii="ＭＳ 明朝" w:hAnsi="ＭＳ 明朝"/>
          <w:sz w:val="22"/>
        </w:rPr>
      </w:pPr>
    </w:p>
    <w:p w:rsidR="000D28F7" w:rsidRPr="001F310C" w:rsidRDefault="000D28F7" w:rsidP="000D28F7">
      <w:pPr>
        <w:rPr>
          <w:rFonts w:ascii="ＭＳ 明朝" w:hAnsi="ＭＳ 明朝"/>
          <w:b/>
          <w:sz w:val="22"/>
          <w:u w:val="wave"/>
          <w:shd w:val="pct15" w:color="auto" w:fill="FFFFFF"/>
        </w:rPr>
      </w:pPr>
      <w:r>
        <w:rPr>
          <w:rFonts w:ascii="ＭＳ 明朝" w:hAnsi="ＭＳ 明朝" w:hint="eastAsia"/>
          <w:sz w:val="22"/>
        </w:rPr>
        <w:t>【提出先】</w:t>
      </w:r>
      <w:r w:rsidRPr="001F310C">
        <w:rPr>
          <w:rFonts w:ascii="ＭＳ 明朝" w:hAnsi="ＭＳ 明朝" w:hint="eastAsia"/>
          <w:b/>
          <w:sz w:val="22"/>
          <w:highlight w:val="darkGray"/>
          <w:u w:val="wave"/>
          <w:shd w:val="pct15" w:color="auto" w:fill="FFFFFF"/>
        </w:rPr>
        <w:t>保護者から校長へ提出し、各学校で保管</w:t>
      </w:r>
    </w:p>
    <w:tbl>
      <w:tblPr>
        <w:tblW w:w="942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28"/>
      </w:tblGrid>
      <w:tr w:rsidR="000D28F7" w:rsidRPr="00AD334F">
        <w:trPr>
          <w:trHeight w:val="5599"/>
        </w:trPr>
        <w:tc>
          <w:tcPr>
            <w:tcW w:w="9428" w:type="dxa"/>
          </w:tcPr>
          <w:p w:rsidR="000D28F7" w:rsidRPr="00337122" w:rsidRDefault="000D28F7" w:rsidP="00004FB8">
            <w:pPr>
              <w:spacing w:beforeLines="20"/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337122">
              <w:rPr>
                <w:rFonts w:ascii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書</w:t>
            </w:r>
          </w:p>
          <w:p w:rsidR="000D28F7" w:rsidRPr="00AD334F" w:rsidRDefault="000D28F7" w:rsidP="00004FB8">
            <w:pPr>
              <w:spacing w:beforeLines="20" w:line="0" w:lineRule="atLeast"/>
              <w:ind w:firstLineChars="300" w:firstLine="788"/>
              <w:rPr>
                <w:rFonts w:ascii="ＭＳ 明朝" w:hAnsi="ＭＳ 明朝"/>
                <w:sz w:val="22"/>
              </w:rPr>
            </w:pPr>
            <w:r w:rsidRPr="00914C60">
              <w:rPr>
                <w:rFonts w:ascii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hAnsi="ＭＳ 明朝" w:hint="eastAsia"/>
                <w:sz w:val="28"/>
                <w:szCs w:val="28"/>
                <w:lang w:eastAsia="ja-JP"/>
              </w:rPr>
              <w:t>バレーボール協会</w:t>
            </w:r>
            <w:r w:rsidRPr="00AD334F">
              <w:rPr>
                <w:rFonts w:ascii="ＭＳ 明朝" w:hAnsi="ＭＳ 明朝" w:hint="eastAsia"/>
                <w:sz w:val="22"/>
              </w:rPr>
              <w:t xml:space="preserve">　ならびに</w:t>
            </w:r>
          </w:p>
          <w:p w:rsidR="000D28F7" w:rsidRPr="00337122" w:rsidRDefault="000D28F7" w:rsidP="00004FB8">
            <w:pPr>
              <w:spacing w:beforeLines="50" w:line="0" w:lineRule="atLeast"/>
              <w:ind w:firstLineChars="300" w:firstLine="788"/>
              <w:rPr>
                <w:rFonts w:ascii="ＭＳ 明朝" w:hAnsi="ＭＳ 明朝"/>
                <w:sz w:val="28"/>
                <w:szCs w:val="28"/>
              </w:rPr>
            </w:pPr>
            <w:r w:rsidRPr="00337122">
              <w:rPr>
                <w:rFonts w:ascii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</w:p>
          <w:p w:rsidR="000D28F7" w:rsidRPr="00337122" w:rsidRDefault="000D28F7" w:rsidP="00004FB8">
            <w:pPr>
              <w:spacing w:beforeLines="80" w:line="0" w:lineRule="atLeast"/>
              <w:ind w:firstLineChars="300" w:firstLine="788"/>
              <w:rPr>
                <w:rFonts w:ascii="ＭＳ 明朝" w:hAnsi="ＭＳ 明朝"/>
                <w:sz w:val="28"/>
                <w:szCs w:val="28"/>
              </w:rPr>
            </w:pPr>
            <w:r w:rsidRPr="00337122">
              <w:rPr>
                <w:rFonts w:ascii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hAnsi="ＭＳ 明朝" w:hint="eastAsia"/>
                <w:sz w:val="28"/>
                <w:szCs w:val="28"/>
              </w:rPr>
              <w:t>殿</w:t>
            </w:r>
          </w:p>
          <w:p w:rsidR="000D28F7" w:rsidRDefault="000D28F7" w:rsidP="00004FB8">
            <w:pPr>
              <w:spacing w:beforeLines="100"/>
              <w:ind w:firstLineChars="300" w:firstLine="608"/>
              <w:rPr>
                <w:rFonts w:ascii="ＭＳ 明朝" w:hAnsi="ＭＳ 明朝"/>
                <w:sz w:val="22"/>
              </w:rPr>
            </w:pPr>
            <w:r w:rsidRPr="00AD334F">
              <w:rPr>
                <w:rFonts w:ascii="ＭＳ 明朝" w:hAnsi="ＭＳ 明朝" w:hint="eastAsia"/>
                <w:sz w:val="22"/>
              </w:rPr>
              <w:t>私は、</w:t>
            </w:r>
            <w:r w:rsidRPr="00AD334F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 </w:t>
            </w:r>
            <w:r w:rsidRPr="00AD334F">
              <w:rPr>
                <w:rFonts w:ascii="ＭＳ 明朝" w:hAnsi="ＭＳ 明朝" w:hint="eastAsia"/>
                <w:sz w:val="22"/>
              </w:rPr>
              <w:t xml:space="preserve"> に参加するにあたり、健康上の問題は</w:t>
            </w:r>
          </w:p>
          <w:p w:rsidR="000D28F7" w:rsidRDefault="000D28F7" w:rsidP="007E6AE0">
            <w:pPr>
              <w:ind w:firstLineChars="300" w:firstLine="584"/>
              <w:rPr>
                <w:rFonts w:ascii="ＭＳ 明朝" w:hAnsi="ＭＳ 明朝"/>
                <w:spacing w:val="-4"/>
                <w:sz w:val="22"/>
              </w:rPr>
            </w:pPr>
            <w:r w:rsidRPr="00954D04">
              <w:rPr>
                <w:rFonts w:ascii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hAnsi="ＭＳ 明朝" w:hint="eastAsia"/>
                <w:spacing w:val="-4"/>
                <w:sz w:val="22"/>
              </w:rPr>
              <w:t>感染防止対策ガイドラインにしたがい同大会</w:t>
            </w:r>
          </w:p>
          <w:p w:rsidR="000D28F7" w:rsidRPr="002B3B52" w:rsidRDefault="000D28F7" w:rsidP="007E6AE0">
            <w:pPr>
              <w:ind w:firstLineChars="300" w:firstLine="584"/>
              <w:rPr>
                <w:rFonts w:ascii="ＭＳ 明朝" w:hAnsi="ＭＳ 明朝"/>
                <w:spacing w:val="-4"/>
                <w:sz w:val="22"/>
              </w:rPr>
            </w:pPr>
            <w:r w:rsidRPr="002B3B52">
              <w:rPr>
                <w:rFonts w:ascii="ＭＳ 明朝" w:hAnsi="ＭＳ 明朝" w:hint="eastAsia"/>
                <w:spacing w:val="-4"/>
                <w:sz w:val="22"/>
              </w:rPr>
              <w:t>に参加することを同意します</w:t>
            </w:r>
            <w:r>
              <w:rPr>
                <w:rFonts w:ascii="ＭＳ 明朝" w:hAnsi="ＭＳ 明朝" w:hint="eastAsia"/>
                <w:spacing w:val="-4"/>
                <w:sz w:val="22"/>
              </w:rPr>
              <w:t>｡</w:t>
            </w:r>
          </w:p>
          <w:p w:rsidR="000D28F7" w:rsidRPr="00337122" w:rsidRDefault="000D28F7" w:rsidP="00004FB8">
            <w:pPr>
              <w:spacing w:beforeLines="40"/>
              <w:ind w:firstLineChars="1300" w:firstLine="315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>
              <w:rPr>
                <w:rFonts w:ascii="ＭＳ 明朝" w:hAnsi="ＭＳ 明朝" w:hint="eastAsia"/>
                <w:sz w:val="26"/>
                <w:szCs w:val="26"/>
                <w:lang w:eastAsia="ja-JP"/>
              </w:rPr>
              <w:t>３</w:t>
            </w:r>
            <w:r w:rsidRPr="00337122">
              <w:rPr>
                <w:rFonts w:ascii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日</w:t>
            </w:r>
          </w:p>
          <w:p w:rsidR="000D28F7" w:rsidRPr="00AD334F" w:rsidRDefault="000D28F7" w:rsidP="00004FB8">
            <w:pPr>
              <w:spacing w:beforeLines="60"/>
              <w:ind w:firstLineChars="850" w:firstLine="2061"/>
              <w:rPr>
                <w:rFonts w:ascii="ＭＳ 明朝" w:hAnsi="ＭＳ 明朝"/>
                <w:sz w:val="22"/>
              </w:rPr>
            </w:pPr>
            <w:r w:rsidRPr="00977540">
              <w:rPr>
                <w:rFonts w:ascii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  <w:p w:rsidR="000D28F7" w:rsidRPr="008F55F6" w:rsidRDefault="000D28F7" w:rsidP="00004FB8">
            <w:pPr>
              <w:spacing w:beforeLines="60"/>
              <w:ind w:firstLineChars="850" w:firstLine="2061"/>
              <w:rPr>
                <w:rFonts w:ascii="ＭＳ 明朝" w:hAnsi="ＭＳ 明朝"/>
                <w:sz w:val="22"/>
              </w:rPr>
            </w:pPr>
            <w:r w:rsidRPr="00977540">
              <w:rPr>
                <w:rFonts w:ascii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:rsidR="000D28F7" w:rsidRPr="000D28F7" w:rsidRDefault="000D28F7" w:rsidP="000D28F7">
      <w:pPr>
        <w:widowControl/>
        <w:suppressAutoHyphens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860D9E">
        <w:rPr>
          <w:rFonts w:ascii="ＭＳ 明朝" w:hAnsi="ＭＳ 明朝" w:hint="eastAsia"/>
          <w:sz w:val="24"/>
          <w:szCs w:val="24"/>
        </w:rPr>
        <w:t>別紙１</w:t>
      </w:r>
      <w:r>
        <w:rPr>
          <w:rFonts w:ascii="ＭＳ 明朝" w:hAnsi="ＭＳ 明朝" w:hint="eastAsia"/>
          <w:sz w:val="24"/>
          <w:szCs w:val="24"/>
        </w:rPr>
        <w:t>－２</w:t>
      </w:r>
    </w:p>
    <w:p w:rsidR="000D28F7" w:rsidRDefault="000D28F7" w:rsidP="000D28F7">
      <w:pPr>
        <w:rPr>
          <w:rFonts w:ascii="ＭＳ 明朝" w:hAnsi="ＭＳ 明朝"/>
          <w:sz w:val="22"/>
        </w:rPr>
      </w:pPr>
    </w:p>
    <w:p w:rsidR="000D28F7" w:rsidRDefault="000D28F7" w:rsidP="000D28F7">
      <w:pPr>
        <w:rPr>
          <w:rFonts w:ascii="ＭＳ 明朝" w:hAnsi="ＭＳ 明朝"/>
          <w:sz w:val="22"/>
        </w:rPr>
      </w:pPr>
    </w:p>
    <w:p w:rsidR="000D28F7" w:rsidRPr="003C4EF9" w:rsidRDefault="000D28F7" w:rsidP="000D28F7">
      <w:pPr>
        <w:rPr>
          <w:rFonts w:ascii="ＭＳ 明朝" w:hAnsi="ＭＳ 明朝"/>
          <w:b/>
          <w:sz w:val="22"/>
        </w:rPr>
      </w:pPr>
      <w:r w:rsidRPr="00AD334F">
        <w:rPr>
          <w:rFonts w:ascii="ＭＳ 明朝" w:hAnsi="ＭＳ 明朝" w:hint="eastAsia"/>
          <w:sz w:val="22"/>
        </w:rPr>
        <w:t>【提出先】</w:t>
      </w:r>
      <w:r w:rsidRPr="00C062D1">
        <w:rPr>
          <w:rFonts w:ascii="ＭＳ 明朝" w:hAnsi="ＭＳ 明朝" w:hint="eastAsia"/>
          <w:b/>
          <w:sz w:val="22"/>
          <w:highlight w:val="darkGray"/>
          <w:u w:val="wave"/>
        </w:rPr>
        <w:t>各学校から</w:t>
      </w:r>
      <w:r>
        <w:rPr>
          <w:rFonts w:ascii="ＭＳ 明朝" w:hAnsi="ＭＳ 明朝" w:hint="eastAsia"/>
          <w:b/>
          <w:sz w:val="22"/>
          <w:highlight w:val="darkGray"/>
          <w:u w:val="wave"/>
          <w:lang w:eastAsia="ja-JP"/>
        </w:rPr>
        <w:t>熊本県バレーボール協会</w:t>
      </w:r>
      <w:r>
        <w:rPr>
          <w:rFonts w:ascii="ＭＳ 明朝" w:hAnsi="ＭＳ 明朝" w:hint="eastAsia"/>
          <w:b/>
          <w:sz w:val="22"/>
          <w:highlight w:val="darkGray"/>
          <w:u w:val="wave"/>
        </w:rPr>
        <w:t>へ提出し</w:t>
      </w:r>
      <w:r w:rsidRPr="00C062D1">
        <w:rPr>
          <w:rFonts w:ascii="ＭＳ 明朝" w:hAnsi="ＭＳ 明朝" w:hint="eastAsia"/>
          <w:b/>
          <w:sz w:val="22"/>
          <w:highlight w:val="darkGray"/>
          <w:u w:val="wave"/>
        </w:rPr>
        <w:t>保管</w:t>
      </w:r>
    </w:p>
    <w:tbl>
      <w:tblPr>
        <w:tblW w:w="968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86"/>
      </w:tblGrid>
      <w:tr w:rsidR="000D28F7" w:rsidRPr="00AD334F">
        <w:trPr>
          <w:trHeight w:val="6019"/>
        </w:trPr>
        <w:tc>
          <w:tcPr>
            <w:tcW w:w="9686" w:type="dxa"/>
          </w:tcPr>
          <w:p w:rsidR="000D28F7" w:rsidRPr="00860D9E" w:rsidRDefault="000D28F7" w:rsidP="00004FB8">
            <w:pPr>
              <w:spacing w:beforeLines="70" w:line="0" w:lineRule="atLeast"/>
              <w:ind w:firstLineChars="200" w:firstLine="525"/>
              <w:rPr>
                <w:rFonts w:ascii="ＭＳ 明朝" w:hAnsi="ＭＳ 明朝"/>
                <w:sz w:val="28"/>
                <w:szCs w:val="28"/>
              </w:rPr>
            </w:pPr>
            <w:r w:rsidRPr="00860D9E">
              <w:rPr>
                <w:rFonts w:ascii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hAnsi="ＭＳ 明朝" w:hint="eastAsia"/>
                <w:sz w:val="28"/>
                <w:szCs w:val="28"/>
                <w:lang w:eastAsia="ja-JP"/>
              </w:rPr>
              <w:t xml:space="preserve">バレーボール協会　　</w:t>
            </w:r>
            <w:r w:rsidRPr="00926363">
              <w:rPr>
                <w:rFonts w:ascii="ＭＳ 明朝" w:hAnsi="ＭＳ 明朝" w:hint="eastAsia"/>
                <w:sz w:val="36"/>
                <w:szCs w:val="36"/>
                <w:lang w:eastAsia="ja-JP"/>
              </w:rPr>
              <w:t>本　松　　　賢</w:t>
            </w:r>
            <w:r w:rsidRPr="00860D9E">
              <w:rPr>
                <w:rFonts w:ascii="ＭＳ 明朝" w:hAnsi="ＭＳ 明朝" w:hint="eastAsia"/>
                <w:sz w:val="28"/>
                <w:szCs w:val="28"/>
              </w:rPr>
              <w:t xml:space="preserve">　様</w:t>
            </w:r>
          </w:p>
          <w:p w:rsidR="000D28F7" w:rsidRPr="00337122" w:rsidRDefault="000D28F7" w:rsidP="00004FB8">
            <w:pPr>
              <w:spacing w:beforeLines="50"/>
              <w:ind w:rightChars="151" w:right="291"/>
              <w:jc w:val="center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書</w:t>
            </w:r>
          </w:p>
          <w:p w:rsidR="000D28F7" w:rsidRDefault="000D28F7" w:rsidP="00004FB8">
            <w:pPr>
              <w:spacing w:beforeLines="100" w:line="400" w:lineRule="atLeast"/>
              <w:ind w:firstLineChars="300" w:firstLine="608"/>
              <w:rPr>
                <w:rFonts w:ascii="ＭＳ 明朝" w:hAnsi="ＭＳ 明朝"/>
                <w:sz w:val="22"/>
              </w:rPr>
            </w:pPr>
            <w:r w:rsidRPr="00AD334F">
              <w:rPr>
                <w:rFonts w:ascii="ＭＳ 明朝" w:hAnsi="ＭＳ 明朝" w:hint="eastAsia"/>
                <w:sz w:val="22"/>
              </w:rPr>
              <w:t>私は、</w:t>
            </w:r>
            <w:r>
              <w:rPr>
                <w:rFonts w:ascii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hAnsi="ＭＳ 明朝" w:hint="eastAsia"/>
                <w:sz w:val="22"/>
              </w:rPr>
              <w:t>基づき</w:t>
            </w:r>
          </w:p>
          <w:p w:rsidR="000D28F7" w:rsidRPr="00F73C68" w:rsidRDefault="000D28F7" w:rsidP="00004FB8">
            <w:pPr>
              <w:spacing w:beforeLines="100" w:line="400" w:lineRule="atLeast"/>
              <w:ind w:leftChars="300" w:left="578" w:rightChars="151" w:right="291"/>
              <w:rPr>
                <w:rFonts w:ascii="ＭＳ 明朝" w:hAnsi="ＭＳ 明朝"/>
                <w:sz w:val="22"/>
              </w:rPr>
            </w:pPr>
            <w:r w:rsidRPr="00926363">
              <w:rPr>
                <w:rFonts w:ascii="ＭＳ 明朝" w:hAnsi="ＭＳ 明朝"/>
                <w:sz w:val="22"/>
                <w:szCs w:val="22"/>
              </w:rPr>
              <w:t>第7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  <w:r w:rsidRPr="00926363">
              <w:rPr>
                <w:rFonts w:ascii="ＭＳ 明朝" w:hAnsi="ＭＳ 明朝"/>
                <w:sz w:val="22"/>
                <w:szCs w:val="22"/>
              </w:rPr>
              <w:t>回</w:t>
            </w:r>
            <w:r w:rsidRPr="00926363">
              <w:rPr>
                <w:rFonts w:ascii="ＭＳ 明朝" w:hAnsi="ＭＳ 明朝" w:hint="eastAsia"/>
                <w:sz w:val="22"/>
                <w:szCs w:val="22"/>
              </w:rPr>
              <w:t>全日本</w:t>
            </w:r>
            <w:r w:rsidRPr="00926363">
              <w:rPr>
                <w:rFonts w:ascii="ＭＳ 明朝" w:hAnsi="ＭＳ 明朝"/>
                <w:sz w:val="22"/>
                <w:szCs w:val="22"/>
              </w:rPr>
              <w:t>バレーボール</w:t>
            </w:r>
            <w:r w:rsidRPr="00926363">
              <w:rPr>
                <w:rFonts w:ascii="ＭＳ 明朝" w:hAnsi="ＭＳ 明朝" w:hint="eastAsia"/>
                <w:sz w:val="22"/>
                <w:szCs w:val="22"/>
              </w:rPr>
              <w:t>高等学校選手権大会</w:t>
            </w:r>
            <w:r w:rsidRPr="00926363">
              <w:rPr>
                <w:rFonts w:ascii="ＭＳ 明朝" w:hAnsi="ＭＳ 明朝"/>
                <w:sz w:val="22"/>
                <w:szCs w:val="22"/>
              </w:rPr>
              <w:t>熊本県</w:t>
            </w:r>
            <w:r w:rsidRPr="00926363">
              <w:rPr>
                <w:rFonts w:ascii="ＭＳ 明朝" w:hAnsi="ＭＳ 明朝" w:hint="eastAsia"/>
                <w:sz w:val="22"/>
                <w:szCs w:val="22"/>
              </w:rPr>
              <w:t>代表決定戦</w:t>
            </w:r>
            <w:r w:rsidRPr="00926363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Pr="00AD334F">
              <w:rPr>
                <w:rFonts w:ascii="ＭＳ 明朝" w:hAnsi="ＭＳ 明朝" w:hint="eastAsia"/>
                <w:sz w:val="22"/>
              </w:rPr>
              <w:t>参加する</w:t>
            </w:r>
            <w:r>
              <w:rPr>
                <w:rFonts w:ascii="ＭＳ 明朝" w:hAnsi="ＭＳ 明朝" w:hint="eastAsia"/>
                <w:sz w:val="22"/>
              </w:rPr>
              <w:t>すべての者から大会</w:t>
            </w:r>
            <w:r w:rsidRPr="00954D04">
              <w:rPr>
                <w:rFonts w:ascii="ＭＳ 明朝" w:hAnsi="ＭＳ 明朝" w:hint="eastAsia"/>
                <w:sz w:val="22"/>
              </w:rPr>
              <w:t>開催要項、感染防止対策</w:t>
            </w:r>
            <w:r w:rsidRPr="002B3B52">
              <w:rPr>
                <w:rFonts w:ascii="ＭＳ 明朝" w:hAnsi="ＭＳ 明朝" w:hint="eastAsia"/>
                <w:spacing w:val="-4"/>
                <w:sz w:val="22"/>
              </w:rPr>
              <w:t>ガイドラインに</w:t>
            </w:r>
            <w:r>
              <w:rPr>
                <w:rFonts w:ascii="ＭＳ 明朝" w:hAnsi="ＭＳ 明朝" w:hint="eastAsia"/>
                <w:spacing w:val="-4"/>
                <w:sz w:val="22"/>
              </w:rPr>
              <w:t>同意する旨の</w:t>
            </w:r>
            <w:r w:rsidRPr="005A51EB">
              <w:rPr>
                <w:rFonts w:ascii="ＭＳ 明朝" w:hAnsi="ＭＳ 明朝" w:hint="eastAsia"/>
                <w:spacing w:val="-8"/>
                <w:sz w:val="22"/>
              </w:rPr>
              <w:t>、</w:t>
            </w:r>
            <w:r>
              <w:rPr>
                <w:rFonts w:ascii="ＭＳ 明朝" w:hAnsi="ＭＳ 明朝" w:hint="eastAsia"/>
                <w:spacing w:val="-4"/>
                <w:sz w:val="22"/>
              </w:rPr>
              <w:t>書面の提出を受けたことを証明</w:t>
            </w:r>
            <w:r w:rsidRPr="002B3B52">
              <w:rPr>
                <w:rFonts w:ascii="ＭＳ 明朝" w:hAnsi="ＭＳ 明朝" w:hint="eastAsia"/>
                <w:spacing w:val="-4"/>
                <w:sz w:val="22"/>
              </w:rPr>
              <w:t>します</w:t>
            </w:r>
            <w:r>
              <w:rPr>
                <w:rFonts w:ascii="ＭＳ 明朝" w:hAnsi="ＭＳ 明朝" w:hint="eastAsia"/>
                <w:spacing w:val="-4"/>
                <w:sz w:val="22"/>
              </w:rPr>
              <w:t>｡</w:t>
            </w:r>
          </w:p>
          <w:p w:rsidR="000D28F7" w:rsidRPr="00337122" w:rsidRDefault="000D28F7" w:rsidP="00004FB8">
            <w:pPr>
              <w:spacing w:beforeLines="60"/>
              <w:ind w:firstLineChars="1200" w:firstLine="291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>
              <w:rPr>
                <w:rFonts w:ascii="ＭＳ 明朝" w:hAnsi="ＭＳ 明朝" w:hint="eastAsia"/>
                <w:sz w:val="26"/>
                <w:szCs w:val="26"/>
                <w:lang w:eastAsia="ja-JP"/>
              </w:rPr>
              <w:t>３</w:t>
            </w:r>
            <w:r w:rsidRPr="00337122">
              <w:rPr>
                <w:rFonts w:ascii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日</w:t>
            </w:r>
          </w:p>
          <w:p w:rsidR="000D28F7" w:rsidRPr="00AD334F" w:rsidRDefault="000D28F7" w:rsidP="00004FB8">
            <w:pPr>
              <w:spacing w:beforeLines="100"/>
              <w:ind w:firstLineChars="850" w:firstLine="206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0D28F7" w:rsidRPr="00AD334F" w:rsidRDefault="000D28F7" w:rsidP="00004FB8">
            <w:pPr>
              <w:spacing w:beforeLines="100"/>
              <w:ind w:firstLineChars="850" w:firstLine="206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:rsidR="000D28F7" w:rsidRDefault="000D28F7" w:rsidP="000D28F7"/>
    <w:p w:rsidR="00F0140E" w:rsidRPr="00A511F3" w:rsidRDefault="00F0140E" w:rsidP="000D28F7">
      <w:pPr>
        <w:widowControl/>
        <w:suppressAutoHyphens w:val="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sectPr w:rsidR="00F0140E" w:rsidRPr="00A511F3" w:rsidSect="00DE3C65">
      <w:pgSz w:w="11905" w:h="16837" w:code="9"/>
      <w:pgMar w:top="709" w:right="851" w:bottom="851" w:left="851" w:gutter="0"/>
      <w:docGrid w:type="linesAndChars" w:linePitch="339" w:charSpace="-358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71E4E" w:rsidRDefault="00971E4E" w:rsidP="0072696C">
      <w:r>
        <w:separator/>
      </w:r>
    </w:p>
  </w:endnote>
  <w:endnote w:type="continuationSeparator" w:id="1">
    <w:p w:rsidR="00971E4E" w:rsidRDefault="00971E4E" w:rsidP="007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GP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S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71E4E" w:rsidRDefault="00971E4E" w:rsidP="0072696C">
      <w:r>
        <w:separator/>
      </w:r>
    </w:p>
  </w:footnote>
  <w:footnote w:type="continuationSeparator" w:id="1">
    <w:p w:rsidR="00971E4E" w:rsidRDefault="00971E4E" w:rsidP="0072696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hAnsi="ＭＳ Ｐゴシック" w:cs="Times New Roman"/>
      </w:r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(%1)"/>
      <w:lvlJc w:val="left"/>
      <w:pPr>
        <w:tabs>
          <w:tab w:val="num" w:pos="2629"/>
        </w:tabs>
        <w:ind w:left="2629" w:hanging="360"/>
      </w:pPr>
    </w:lvl>
  </w:abstractNum>
  <w:abstractNum w:abstractNumId="5">
    <w:nsid w:val="00000006"/>
    <w:multiLevelType w:val="singleLevel"/>
    <w:tmpl w:val="00000006"/>
    <w:name w:val="WW8Num2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080022"/>
    <w:multiLevelType w:val="hybridMultilevel"/>
    <w:tmpl w:val="7C6E2468"/>
    <w:lvl w:ilvl="0" w:tplc="A8D220D8">
      <w:start w:val="1"/>
      <w:numFmt w:val="decimal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2610EEB"/>
    <w:multiLevelType w:val="hybridMultilevel"/>
    <w:tmpl w:val="19F05D7E"/>
    <w:lvl w:ilvl="0" w:tplc="233638B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0775C5"/>
    <w:multiLevelType w:val="hybridMultilevel"/>
    <w:tmpl w:val="7408CAF8"/>
    <w:lvl w:ilvl="0" w:tplc="E7ECEAAC">
      <w:start w:val="8"/>
      <w:numFmt w:val="decimal"/>
      <w:lvlText w:val="(%1)"/>
      <w:lvlJc w:val="left"/>
      <w:pPr>
        <w:tabs>
          <w:tab w:val="num" w:pos="2123"/>
        </w:tabs>
        <w:ind w:left="212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3"/>
        </w:tabs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3"/>
        </w:tabs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3"/>
        </w:tabs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3"/>
        </w:tabs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3"/>
        </w:tabs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3"/>
        </w:tabs>
        <w:ind w:left="551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oNotTrackMoves/>
  <w:defaultTabStop w:val="851"/>
  <w:defaultTableStyle w:val="a"/>
  <w:drawingGridHorizontalSpacing w:val="193"/>
  <w:drawingGridVerticalSpacing w:val="339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74DAF"/>
    <w:rsid w:val="00004460"/>
    <w:rsid w:val="00004FB8"/>
    <w:rsid w:val="00007CA7"/>
    <w:rsid w:val="00025F74"/>
    <w:rsid w:val="00034DFF"/>
    <w:rsid w:val="00043830"/>
    <w:rsid w:val="00050D0C"/>
    <w:rsid w:val="000602DB"/>
    <w:rsid w:val="00061C49"/>
    <w:rsid w:val="00070474"/>
    <w:rsid w:val="00073F4B"/>
    <w:rsid w:val="000D28F7"/>
    <w:rsid w:val="000F734A"/>
    <w:rsid w:val="001017B2"/>
    <w:rsid w:val="00107679"/>
    <w:rsid w:val="00143115"/>
    <w:rsid w:val="00154BCE"/>
    <w:rsid w:val="001646DA"/>
    <w:rsid w:val="0017755B"/>
    <w:rsid w:val="001926D1"/>
    <w:rsid w:val="001A0568"/>
    <w:rsid w:val="001C7B42"/>
    <w:rsid w:val="001D53D6"/>
    <w:rsid w:val="001F310C"/>
    <w:rsid w:val="001F3BB7"/>
    <w:rsid w:val="001F6B93"/>
    <w:rsid w:val="00214131"/>
    <w:rsid w:val="00223F1C"/>
    <w:rsid w:val="00237C62"/>
    <w:rsid w:val="002479FD"/>
    <w:rsid w:val="00251B07"/>
    <w:rsid w:val="00272BEF"/>
    <w:rsid w:val="0028232F"/>
    <w:rsid w:val="002847FA"/>
    <w:rsid w:val="002952EF"/>
    <w:rsid w:val="002B2A8B"/>
    <w:rsid w:val="002B4518"/>
    <w:rsid w:val="002B4568"/>
    <w:rsid w:val="002C1E46"/>
    <w:rsid w:val="002C578E"/>
    <w:rsid w:val="002D1C5C"/>
    <w:rsid w:val="002D6AD5"/>
    <w:rsid w:val="002D7F31"/>
    <w:rsid w:val="002F3B0E"/>
    <w:rsid w:val="00306F62"/>
    <w:rsid w:val="00310BB4"/>
    <w:rsid w:val="003264B6"/>
    <w:rsid w:val="0033123A"/>
    <w:rsid w:val="003401F3"/>
    <w:rsid w:val="003561AB"/>
    <w:rsid w:val="00365EFE"/>
    <w:rsid w:val="00367912"/>
    <w:rsid w:val="00370176"/>
    <w:rsid w:val="0039159C"/>
    <w:rsid w:val="003A46D5"/>
    <w:rsid w:val="003B1CA8"/>
    <w:rsid w:val="003B6ADC"/>
    <w:rsid w:val="003D4056"/>
    <w:rsid w:val="003D5FAE"/>
    <w:rsid w:val="003D7A0D"/>
    <w:rsid w:val="003F25DE"/>
    <w:rsid w:val="00401C2E"/>
    <w:rsid w:val="00404A29"/>
    <w:rsid w:val="00416153"/>
    <w:rsid w:val="00430206"/>
    <w:rsid w:val="00445CED"/>
    <w:rsid w:val="00446579"/>
    <w:rsid w:val="00461AE1"/>
    <w:rsid w:val="00475E92"/>
    <w:rsid w:val="0047725E"/>
    <w:rsid w:val="0048690A"/>
    <w:rsid w:val="004A6C9D"/>
    <w:rsid w:val="004A7106"/>
    <w:rsid w:val="004C3D79"/>
    <w:rsid w:val="004C5F03"/>
    <w:rsid w:val="004F129E"/>
    <w:rsid w:val="005022BF"/>
    <w:rsid w:val="00506FA3"/>
    <w:rsid w:val="005079CC"/>
    <w:rsid w:val="00533D9C"/>
    <w:rsid w:val="00550B50"/>
    <w:rsid w:val="005575F1"/>
    <w:rsid w:val="00564A99"/>
    <w:rsid w:val="00581870"/>
    <w:rsid w:val="005B5F50"/>
    <w:rsid w:val="005C3A4F"/>
    <w:rsid w:val="005E0528"/>
    <w:rsid w:val="005F09F9"/>
    <w:rsid w:val="005F2804"/>
    <w:rsid w:val="00603F65"/>
    <w:rsid w:val="006120FA"/>
    <w:rsid w:val="0062011E"/>
    <w:rsid w:val="00653C95"/>
    <w:rsid w:val="0067190A"/>
    <w:rsid w:val="0069309B"/>
    <w:rsid w:val="00694083"/>
    <w:rsid w:val="006B4899"/>
    <w:rsid w:val="006C1D22"/>
    <w:rsid w:val="006F3C64"/>
    <w:rsid w:val="00715589"/>
    <w:rsid w:val="0071659D"/>
    <w:rsid w:val="0072696C"/>
    <w:rsid w:val="00744A4D"/>
    <w:rsid w:val="00751292"/>
    <w:rsid w:val="00774DAF"/>
    <w:rsid w:val="007A1AB8"/>
    <w:rsid w:val="007A56FF"/>
    <w:rsid w:val="007B298D"/>
    <w:rsid w:val="007D640F"/>
    <w:rsid w:val="00800938"/>
    <w:rsid w:val="008029A3"/>
    <w:rsid w:val="00811C07"/>
    <w:rsid w:val="0081451F"/>
    <w:rsid w:val="0088021E"/>
    <w:rsid w:val="008935E6"/>
    <w:rsid w:val="00896B89"/>
    <w:rsid w:val="008A2577"/>
    <w:rsid w:val="00906DE3"/>
    <w:rsid w:val="00926363"/>
    <w:rsid w:val="0093632D"/>
    <w:rsid w:val="00944B44"/>
    <w:rsid w:val="00947D8C"/>
    <w:rsid w:val="009569D6"/>
    <w:rsid w:val="00971E4E"/>
    <w:rsid w:val="00973279"/>
    <w:rsid w:val="00976719"/>
    <w:rsid w:val="009A4BC7"/>
    <w:rsid w:val="009D6043"/>
    <w:rsid w:val="009E1D08"/>
    <w:rsid w:val="009E37FF"/>
    <w:rsid w:val="009E5864"/>
    <w:rsid w:val="009F245E"/>
    <w:rsid w:val="009F5C20"/>
    <w:rsid w:val="00A101EE"/>
    <w:rsid w:val="00A25DA4"/>
    <w:rsid w:val="00A312ED"/>
    <w:rsid w:val="00A511F3"/>
    <w:rsid w:val="00A85421"/>
    <w:rsid w:val="00A8576F"/>
    <w:rsid w:val="00A87A1E"/>
    <w:rsid w:val="00A93569"/>
    <w:rsid w:val="00A96FBA"/>
    <w:rsid w:val="00AA01BB"/>
    <w:rsid w:val="00AA5320"/>
    <w:rsid w:val="00AB0727"/>
    <w:rsid w:val="00AB11F1"/>
    <w:rsid w:val="00AB54E3"/>
    <w:rsid w:val="00AF2F5E"/>
    <w:rsid w:val="00AF3E1D"/>
    <w:rsid w:val="00B307F2"/>
    <w:rsid w:val="00B34E7B"/>
    <w:rsid w:val="00B52BF8"/>
    <w:rsid w:val="00B57FAA"/>
    <w:rsid w:val="00B605BC"/>
    <w:rsid w:val="00B97107"/>
    <w:rsid w:val="00BC2850"/>
    <w:rsid w:val="00BC5A81"/>
    <w:rsid w:val="00BE532D"/>
    <w:rsid w:val="00C15651"/>
    <w:rsid w:val="00C24AB8"/>
    <w:rsid w:val="00C32A77"/>
    <w:rsid w:val="00C41786"/>
    <w:rsid w:val="00C57BC0"/>
    <w:rsid w:val="00C754DD"/>
    <w:rsid w:val="00C83DBF"/>
    <w:rsid w:val="00C9062E"/>
    <w:rsid w:val="00CC0DBA"/>
    <w:rsid w:val="00D01CCD"/>
    <w:rsid w:val="00D02BC6"/>
    <w:rsid w:val="00D17FB0"/>
    <w:rsid w:val="00D22474"/>
    <w:rsid w:val="00D24189"/>
    <w:rsid w:val="00D44F13"/>
    <w:rsid w:val="00D623E0"/>
    <w:rsid w:val="00D66F5E"/>
    <w:rsid w:val="00D67978"/>
    <w:rsid w:val="00D97963"/>
    <w:rsid w:val="00DA2814"/>
    <w:rsid w:val="00DB1D86"/>
    <w:rsid w:val="00DB5A3B"/>
    <w:rsid w:val="00DC24A0"/>
    <w:rsid w:val="00DD353C"/>
    <w:rsid w:val="00DE3C65"/>
    <w:rsid w:val="00DE6A61"/>
    <w:rsid w:val="00DF04F2"/>
    <w:rsid w:val="00E00629"/>
    <w:rsid w:val="00E1363A"/>
    <w:rsid w:val="00E16BD5"/>
    <w:rsid w:val="00E27C71"/>
    <w:rsid w:val="00E417CE"/>
    <w:rsid w:val="00E448E9"/>
    <w:rsid w:val="00E53B1F"/>
    <w:rsid w:val="00EB2651"/>
    <w:rsid w:val="00EC4482"/>
    <w:rsid w:val="00EE042B"/>
    <w:rsid w:val="00EE70F8"/>
    <w:rsid w:val="00EF60E8"/>
    <w:rsid w:val="00F0140E"/>
    <w:rsid w:val="00F04E74"/>
    <w:rsid w:val="00F311BB"/>
    <w:rsid w:val="00F63784"/>
    <w:rsid w:val="00F64F56"/>
    <w:rsid w:val="00F6743D"/>
    <w:rsid w:val="00F72C65"/>
    <w:rsid w:val="00F81A8E"/>
    <w:rsid w:val="00F95B79"/>
    <w:rsid w:val="00FC18C5"/>
    <w:rsid w:val="00FC36F4"/>
    <w:rsid w:val="00FC3FE2"/>
    <w:rsid w:val="00FC4473"/>
    <w:rsid w:val="00FE203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B8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5z1">
    <w:name w:val="WW8Num5z1"/>
    <w:rsid w:val="00004FB8"/>
    <w:rPr>
      <w:rFonts w:ascii="ＭＳ Ｐゴシック" w:eastAsia="ＭＳ Ｐゴシック" w:hAnsi="ＭＳ Ｐゴシック" w:cs="Times New Roman"/>
    </w:rPr>
  </w:style>
  <w:style w:type="character" w:customStyle="1" w:styleId="WW8Num13z0">
    <w:name w:val="WW8Num13z0"/>
    <w:rsid w:val="00004FB8"/>
    <w:rPr>
      <w:rFonts w:ascii="Times New Roman" w:eastAsia="ＭＳ Ｐゴシック" w:hAnsi="Times New Roman" w:cs="Times New Roman"/>
    </w:rPr>
  </w:style>
  <w:style w:type="character" w:customStyle="1" w:styleId="WW8Num13z1">
    <w:name w:val="WW8Num13z1"/>
    <w:rsid w:val="00004FB8"/>
    <w:rPr>
      <w:rFonts w:ascii="Wingdings" w:hAnsi="Wingdings"/>
    </w:rPr>
  </w:style>
  <w:style w:type="character" w:customStyle="1" w:styleId="WW8Num21z0">
    <w:name w:val="WW8Num21z0"/>
    <w:rsid w:val="00004FB8"/>
    <w:rPr>
      <w:rFonts w:ascii="ＭＳ 明朝" w:eastAsia="ＭＳ 明朝" w:hAnsi="ＭＳ 明朝" w:cs="Times New Roman"/>
    </w:rPr>
  </w:style>
  <w:style w:type="character" w:customStyle="1" w:styleId="WW8Num21z1">
    <w:name w:val="WW8Num21z1"/>
    <w:rsid w:val="00004FB8"/>
    <w:rPr>
      <w:rFonts w:ascii="Wingdings" w:hAnsi="Wingdings"/>
    </w:rPr>
  </w:style>
  <w:style w:type="character" w:customStyle="1" w:styleId="WW8Num24z0">
    <w:name w:val="WW8Num24z0"/>
    <w:rsid w:val="00004FB8"/>
    <w:rPr>
      <w:rFonts w:ascii="ＭＳ 明朝" w:eastAsia="ＭＳ 明朝" w:hAnsi="ＭＳ 明朝" w:cs="Times New Roman"/>
    </w:rPr>
  </w:style>
  <w:style w:type="character" w:customStyle="1" w:styleId="WW8Num24z1">
    <w:name w:val="WW8Num24z1"/>
    <w:rsid w:val="00004FB8"/>
    <w:rPr>
      <w:rFonts w:ascii="Wingdings" w:hAnsi="Wingdings"/>
    </w:rPr>
  </w:style>
  <w:style w:type="character" w:customStyle="1" w:styleId="WW8Num27z0">
    <w:name w:val="WW8Num27z0"/>
    <w:rsid w:val="00004FB8"/>
    <w:rPr>
      <w:rFonts w:ascii="ＭＳ 明朝" w:eastAsia="ＭＳ 明朝" w:hAnsi="ＭＳ 明朝" w:cs="Times New Roman"/>
    </w:rPr>
  </w:style>
  <w:style w:type="character" w:customStyle="1" w:styleId="WW8Num27z1">
    <w:name w:val="WW8Num27z1"/>
    <w:rsid w:val="00004FB8"/>
    <w:rPr>
      <w:rFonts w:ascii="Wingdings" w:hAnsi="Wingdings"/>
    </w:rPr>
  </w:style>
  <w:style w:type="character" w:customStyle="1" w:styleId="WW8Num34z0">
    <w:name w:val="WW8Num34z0"/>
    <w:rsid w:val="00004FB8"/>
    <w:rPr>
      <w:rFonts w:ascii="ＭＳ Ｐゴシック" w:eastAsia="ＭＳ Ｐゴシック" w:hAnsi="ＭＳ Ｐゴシック" w:cs="Times New Roman"/>
    </w:rPr>
  </w:style>
  <w:style w:type="character" w:customStyle="1" w:styleId="WW8Num34z1">
    <w:name w:val="WW8Num34z1"/>
    <w:rsid w:val="00004FB8"/>
    <w:rPr>
      <w:rFonts w:ascii="Wingdings" w:hAnsi="Wingdings"/>
    </w:rPr>
  </w:style>
  <w:style w:type="character" w:styleId="a3">
    <w:name w:val="Hyperlink"/>
    <w:rsid w:val="00004FB8"/>
    <w:rPr>
      <w:color w:val="0000FF"/>
      <w:u w:val="single"/>
    </w:rPr>
  </w:style>
  <w:style w:type="character" w:customStyle="1" w:styleId="1">
    <w:name w:val="ふりがな1"/>
    <w:rsid w:val="00004FB8"/>
    <w:rPr>
      <w:rFonts w:eastAsia="HGP創英角ｺﾞｼｯｸUB"/>
    </w:rPr>
  </w:style>
  <w:style w:type="character" w:customStyle="1" w:styleId="a4">
    <w:name w:val="ふりがな"/>
    <w:rsid w:val="00004FB8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rsid w:val="00004FB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rsid w:val="00004FB8"/>
    <w:pPr>
      <w:spacing w:after="120"/>
    </w:pPr>
  </w:style>
  <w:style w:type="paragraph" w:styleId="a7">
    <w:name w:val="List"/>
    <w:basedOn w:val="a6"/>
    <w:rsid w:val="00004FB8"/>
    <w:rPr>
      <w:rFonts w:cs="Tahoma"/>
    </w:rPr>
  </w:style>
  <w:style w:type="paragraph" w:styleId="a8">
    <w:name w:val="caption"/>
    <w:basedOn w:val="a"/>
    <w:qFormat/>
    <w:rsid w:val="00004F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rsid w:val="00004FB8"/>
    <w:pPr>
      <w:suppressLineNumbers/>
    </w:pPr>
    <w:rPr>
      <w:rFonts w:cs="Tahoma"/>
    </w:rPr>
  </w:style>
  <w:style w:type="paragraph" w:styleId="aa">
    <w:name w:val="Date"/>
    <w:basedOn w:val="a"/>
    <w:next w:val="a"/>
    <w:rsid w:val="00004FB8"/>
  </w:style>
  <w:style w:type="paragraph" w:styleId="ab">
    <w:name w:val="Note Heading"/>
    <w:basedOn w:val="a"/>
    <w:next w:val="a"/>
    <w:rsid w:val="00004FB8"/>
    <w:pPr>
      <w:jc w:val="center"/>
    </w:pPr>
  </w:style>
  <w:style w:type="paragraph" w:styleId="ac">
    <w:name w:val="Closing"/>
    <w:basedOn w:val="a"/>
    <w:rsid w:val="00004FB8"/>
    <w:pPr>
      <w:jc w:val="right"/>
    </w:pPr>
  </w:style>
  <w:style w:type="paragraph" w:customStyle="1" w:styleId="ad">
    <w:name w:val="表の内容"/>
    <w:basedOn w:val="a"/>
    <w:rsid w:val="00004FB8"/>
    <w:pPr>
      <w:suppressLineNumbers/>
    </w:pPr>
  </w:style>
  <w:style w:type="paragraph" w:customStyle="1" w:styleId="ae">
    <w:name w:val="表の見出し"/>
    <w:basedOn w:val="ad"/>
    <w:rsid w:val="00004FB8"/>
    <w:pPr>
      <w:jc w:val="center"/>
    </w:pPr>
    <w:rPr>
      <w:b/>
      <w:bCs/>
    </w:rPr>
  </w:style>
  <w:style w:type="paragraph" w:styleId="af">
    <w:name w:val="Balloon Text"/>
    <w:basedOn w:val="a"/>
    <w:semiHidden/>
    <w:rsid w:val="00AF3E1D"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f1">
    <w:name w:val="ヘッダー (文字)"/>
    <w:link w:val="af0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2">
    <w:name w:val="footer"/>
    <w:basedOn w:val="a"/>
    <w:link w:val="af3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f3">
    <w:name w:val="フッター (文字)"/>
    <w:link w:val="af2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4">
    <w:name w:val="No Spacing"/>
    <w:uiPriority w:val="1"/>
    <w:qFormat/>
    <w:rsid w:val="00251B07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styleId="af5">
    <w:name w:val="FollowedHyperlink"/>
    <w:uiPriority w:val="99"/>
    <w:semiHidden/>
    <w:unhideWhenUsed/>
    <w:rsid w:val="00475E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Pr>
      <w:rFonts w:ascii="ＭＳ Ｐゴシック" w:eastAsia="ＭＳ Ｐゴシック" w:hAnsi="ＭＳ Ｐゴシック" w:cs="Times New Roman"/>
    </w:rPr>
  </w:style>
  <w:style w:type="character" w:customStyle="1" w:styleId="WW8Num13z0">
    <w:name w:val="WW8Num13z0"/>
    <w:rPr>
      <w:rFonts w:ascii="Times New Roman" w:eastAsia="ＭＳ Ｐゴシック" w:hAnsi="Times New Roman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7z0">
    <w:name w:val="WW8Num27z0"/>
    <w:rPr>
      <w:rFonts w:ascii="ＭＳ 明朝" w:eastAsia="ＭＳ 明朝" w:hAnsi="ＭＳ 明朝" w:cs="Times New Roman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34z0">
    <w:name w:val="WW8Num34z0"/>
    <w:rPr>
      <w:rFonts w:ascii="ＭＳ Ｐゴシック" w:eastAsia="ＭＳ Ｐゴシック" w:hAnsi="ＭＳ Ｐゴシック" w:cs="Times New Roman"/>
    </w:rPr>
  </w:style>
  <w:style w:type="character" w:customStyle="1" w:styleId="WW8Num34z1">
    <w:name w:val="WW8Num34z1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ふりがな1"/>
    <w:rPr>
      <w:rFonts w:eastAsia="HGP創英角ｺﾞｼｯｸUB"/>
    </w:rPr>
  </w:style>
  <w:style w:type="character" w:customStyle="1" w:styleId="a4">
    <w:name w:val="ふりがな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semiHidden/>
    <w:rsid w:val="00AF3E1D"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1">
    <w:name w:val="ヘッダー (文字)"/>
    <w:link w:val="af0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2">
    <w:name w:val="footer"/>
    <w:basedOn w:val="a"/>
    <w:link w:val="af3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3">
    <w:name w:val="フッター (文字)"/>
    <w:link w:val="af2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4">
    <w:name w:val="No Spacing"/>
    <w:uiPriority w:val="1"/>
    <w:qFormat/>
    <w:rsid w:val="00251B07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styleId="af5">
    <w:name w:val="FollowedHyperlink"/>
    <w:uiPriority w:val="99"/>
    <w:semiHidden/>
    <w:unhideWhenUsed/>
    <w:rsid w:val="00475E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859</Characters>
  <Application>Microsoft Word 12.1.0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平成14年１１月９日</vt:lpstr>
    </vt:vector>
  </TitlesOfParts>
  <Company>Microsoft</Company>
  <LinksUpToDate>false</LinksUpToDate>
  <CharactersWithSpaces>1054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http://www.kva.gr.jp/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Apple</cp:lastModifiedBy>
  <cp:revision>2</cp:revision>
  <cp:lastPrinted>2019-08-30T07:36:00Z</cp:lastPrinted>
  <dcterms:created xsi:type="dcterms:W3CDTF">2021-08-26T06:53:00Z</dcterms:created>
  <dcterms:modified xsi:type="dcterms:W3CDTF">2021-08-26T06:53:00Z</dcterms:modified>
</cp:coreProperties>
</file>