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79EBD" w14:textId="1664CB48" w:rsidR="0039159C" w:rsidRDefault="0039159C" w:rsidP="00F0140E">
      <w:pPr>
        <w:spacing w:line="360" w:lineRule="auto"/>
        <w:ind w:left="-2" w:right="1314" w:firstLine="2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p w14:paraId="5D5011C2" w14:textId="77777777" w:rsidR="00A511F3" w:rsidRPr="00965BD6" w:rsidRDefault="00A511F3" w:rsidP="00A511F3">
      <w:pPr>
        <w:rPr>
          <w:rFonts w:ascii="ＭＳ 明朝" w:hAnsi="ＭＳ 明朝"/>
          <w:sz w:val="24"/>
          <w:szCs w:val="24"/>
        </w:rPr>
      </w:pPr>
      <w:r w:rsidRPr="00965BD6">
        <w:rPr>
          <w:rFonts w:ascii="ＭＳ 明朝" w:hAnsi="ＭＳ 明朝" w:hint="eastAsia"/>
          <w:sz w:val="24"/>
          <w:szCs w:val="24"/>
        </w:rPr>
        <w:t>別紙１</w:t>
      </w:r>
      <w:r>
        <w:rPr>
          <w:rFonts w:ascii="ＭＳ 明朝" w:hAnsi="ＭＳ 明朝" w:hint="eastAsia"/>
          <w:sz w:val="24"/>
          <w:szCs w:val="24"/>
        </w:rPr>
        <w:t>－１</w:t>
      </w:r>
    </w:p>
    <w:p w14:paraId="63C630D7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454CA17D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7DC1C24" w14:textId="77777777" w:rsidR="00A511F3" w:rsidRPr="003C4EF9" w:rsidRDefault="00A511F3" w:rsidP="00A511F3">
      <w:pPr>
        <w:rPr>
          <w:rFonts w:ascii="ＭＳ 明朝" w:hAnsi="ＭＳ 明朝"/>
          <w:b/>
          <w:sz w:val="22"/>
          <w:u w:val="wave"/>
        </w:rPr>
      </w:pPr>
      <w:r>
        <w:rPr>
          <w:rFonts w:ascii="ＭＳ 明朝" w:hAnsi="ＭＳ 明朝" w:hint="eastAsia"/>
          <w:sz w:val="22"/>
        </w:rPr>
        <w:t>【提出先】</w:t>
      </w:r>
      <w:r w:rsidRPr="00C062D1">
        <w:rPr>
          <w:rFonts w:ascii="ＭＳ 明朝" w:hAnsi="ＭＳ 明朝" w:hint="eastAsia"/>
          <w:b/>
          <w:sz w:val="22"/>
          <w:highlight w:val="darkGray"/>
          <w:u w:val="wave"/>
        </w:rPr>
        <w:t>保護者から校長へ提出し、各学校で保管</w:t>
      </w:r>
    </w:p>
    <w:tbl>
      <w:tblPr>
        <w:tblW w:w="942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8"/>
      </w:tblGrid>
      <w:tr w:rsidR="00A511F3" w:rsidRPr="00AD334F" w14:paraId="693F247A" w14:textId="77777777" w:rsidTr="007E6AE0">
        <w:trPr>
          <w:trHeight w:val="5599"/>
        </w:trPr>
        <w:tc>
          <w:tcPr>
            <w:tcW w:w="9428" w:type="dxa"/>
          </w:tcPr>
          <w:p w14:paraId="423061DA" w14:textId="77777777" w:rsidR="00A511F3" w:rsidRPr="00337122" w:rsidRDefault="00A511F3" w:rsidP="007E6AE0">
            <w:pPr>
              <w:spacing w:beforeLines="20" w:before="67"/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337122">
              <w:rPr>
                <w:rFonts w:ascii="ＭＳ 明朝" w:hAnsi="ＭＳ 明朝" w:hint="eastAsia"/>
                <w:sz w:val="40"/>
                <w:szCs w:val="40"/>
              </w:rPr>
              <w:t>同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hAnsi="ＭＳ 明朝" w:hint="eastAsia"/>
                <w:sz w:val="40"/>
                <w:szCs w:val="40"/>
              </w:rPr>
              <w:t>意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</w:t>
            </w:r>
            <w:r w:rsidRPr="00337122">
              <w:rPr>
                <w:rFonts w:ascii="ＭＳ 明朝" w:hAnsi="ＭＳ 明朝" w:hint="eastAsia"/>
                <w:sz w:val="40"/>
                <w:szCs w:val="40"/>
              </w:rPr>
              <w:t>書</w:t>
            </w:r>
          </w:p>
          <w:p w14:paraId="5526BAB1" w14:textId="23992193" w:rsidR="00A511F3" w:rsidRPr="00AD334F" w:rsidRDefault="00A511F3" w:rsidP="007E6AE0">
            <w:pPr>
              <w:spacing w:beforeLines="20" w:before="67" w:line="0" w:lineRule="atLeast"/>
              <w:ind w:firstLineChars="300" w:firstLine="788"/>
              <w:rPr>
                <w:rFonts w:ascii="ＭＳ 明朝" w:hAnsi="ＭＳ 明朝"/>
                <w:sz w:val="22"/>
              </w:rPr>
            </w:pPr>
            <w:r w:rsidRPr="00914C60">
              <w:rPr>
                <w:rFonts w:ascii="ＭＳ 明朝" w:hAnsi="ＭＳ 明朝" w:hint="eastAsia"/>
                <w:sz w:val="28"/>
                <w:szCs w:val="28"/>
              </w:rPr>
              <w:t>熊本県</w:t>
            </w:r>
            <w:r w:rsidR="00926363">
              <w:rPr>
                <w:rFonts w:ascii="ＭＳ 明朝" w:hAnsi="ＭＳ 明朝" w:hint="eastAsia"/>
                <w:sz w:val="28"/>
                <w:szCs w:val="28"/>
                <w:lang w:eastAsia="ja-JP"/>
              </w:rPr>
              <w:t>バレーボール協会</w:t>
            </w:r>
            <w:r w:rsidRPr="00AD334F">
              <w:rPr>
                <w:rFonts w:ascii="ＭＳ 明朝" w:hAnsi="ＭＳ 明朝" w:hint="eastAsia"/>
                <w:sz w:val="22"/>
              </w:rPr>
              <w:t xml:space="preserve">　ならびに</w:t>
            </w:r>
          </w:p>
          <w:p w14:paraId="49D4F19D" w14:textId="77777777" w:rsidR="00A511F3" w:rsidRPr="00337122" w:rsidRDefault="00A511F3" w:rsidP="007E6AE0">
            <w:pPr>
              <w:spacing w:beforeLines="50" w:before="169" w:line="0" w:lineRule="atLeast"/>
              <w:ind w:firstLineChars="300" w:firstLine="788"/>
              <w:rPr>
                <w:rFonts w:ascii="ＭＳ 明朝" w:hAnsi="ＭＳ 明朝"/>
                <w:sz w:val="28"/>
                <w:szCs w:val="28"/>
              </w:rPr>
            </w:pPr>
            <w:r w:rsidRPr="00337122">
              <w:rPr>
                <w:rFonts w:ascii="ＭＳ 明朝" w:hAnsi="ＭＳ 明朝" w:hint="eastAsia"/>
                <w:sz w:val="28"/>
                <w:szCs w:val="28"/>
              </w:rPr>
              <w:t>学校名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</w:p>
          <w:p w14:paraId="094601A9" w14:textId="77777777" w:rsidR="00A511F3" w:rsidRPr="00337122" w:rsidRDefault="00A511F3" w:rsidP="007E6AE0">
            <w:pPr>
              <w:spacing w:beforeLines="80" w:before="271" w:line="0" w:lineRule="atLeast"/>
              <w:ind w:firstLineChars="300" w:firstLine="788"/>
              <w:rPr>
                <w:rFonts w:ascii="ＭＳ 明朝" w:hAnsi="ＭＳ 明朝"/>
                <w:sz w:val="28"/>
                <w:szCs w:val="28"/>
              </w:rPr>
            </w:pPr>
            <w:r w:rsidRPr="00337122">
              <w:rPr>
                <w:rFonts w:ascii="ＭＳ 明朝" w:hAnsi="ＭＳ 明朝" w:hint="eastAsia"/>
                <w:sz w:val="28"/>
                <w:szCs w:val="28"/>
              </w:rPr>
              <w:t>校長名</w:t>
            </w:r>
            <w:r>
              <w:rPr>
                <w:rFonts w:ascii="ＭＳ 明朝" w:hAnsi="ＭＳ 明朝" w:hint="eastAsia"/>
                <w:sz w:val="28"/>
                <w:szCs w:val="28"/>
              </w:rPr>
              <w:t xml:space="preserve"> </w:t>
            </w:r>
            <w:r w:rsidRPr="00977540">
              <w:rPr>
                <w:rFonts w:ascii="ＭＳ 明朝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>
              <w:rPr>
                <w:rFonts w:ascii="ＭＳ 明朝" w:hAnsi="ＭＳ 明朝"/>
                <w:sz w:val="28"/>
                <w:szCs w:val="28"/>
              </w:rPr>
              <w:t xml:space="preserve"> </w:t>
            </w:r>
            <w:r w:rsidRPr="00337122">
              <w:rPr>
                <w:rFonts w:ascii="ＭＳ 明朝" w:hAnsi="ＭＳ 明朝" w:hint="eastAsia"/>
                <w:sz w:val="28"/>
                <w:szCs w:val="28"/>
              </w:rPr>
              <w:t>殿</w:t>
            </w:r>
          </w:p>
          <w:p w14:paraId="5DBA59E7" w14:textId="77777777" w:rsidR="00A511F3" w:rsidRDefault="00A511F3" w:rsidP="007E6AE0">
            <w:pPr>
              <w:spacing w:beforeLines="100" w:before="339"/>
              <w:ind w:firstLineChars="300" w:firstLine="608"/>
              <w:rPr>
                <w:rFonts w:ascii="ＭＳ 明朝" w:hAnsi="ＭＳ 明朝"/>
                <w:sz w:val="22"/>
              </w:rPr>
            </w:pPr>
            <w:r w:rsidRPr="00AD334F">
              <w:rPr>
                <w:rFonts w:ascii="ＭＳ 明朝" w:hAnsi="ＭＳ 明朝" w:hint="eastAsia"/>
                <w:sz w:val="22"/>
              </w:rPr>
              <w:t>私は、</w:t>
            </w:r>
            <w:r w:rsidRPr="00AD334F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u w:val="dotted"/>
              </w:rPr>
              <w:t xml:space="preserve">　 </w:t>
            </w:r>
            <w:r w:rsidRPr="00AD334F">
              <w:rPr>
                <w:rFonts w:ascii="ＭＳ 明朝" w:hAnsi="ＭＳ 明朝" w:hint="eastAsia"/>
                <w:sz w:val="22"/>
              </w:rPr>
              <w:t xml:space="preserve"> に参加するにあたり、健康上の問題は</w:t>
            </w:r>
          </w:p>
          <w:p w14:paraId="5117E4E2" w14:textId="77777777" w:rsidR="00A511F3" w:rsidRDefault="00A511F3" w:rsidP="007E6AE0">
            <w:pPr>
              <w:ind w:firstLineChars="300" w:firstLine="584"/>
              <w:rPr>
                <w:rFonts w:ascii="ＭＳ 明朝" w:hAnsi="ＭＳ 明朝"/>
                <w:spacing w:val="-4"/>
                <w:sz w:val="22"/>
              </w:rPr>
            </w:pPr>
            <w:r w:rsidRPr="00954D04">
              <w:rPr>
                <w:rFonts w:ascii="ＭＳ 明朝" w:hAnsi="ＭＳ 明朝" w:hint="eastAsia"/>
                <w:spacing w:val="-4"/>
                <w:sz w:val="22"/>
              </w:rPr>
              <w:t>ありません</w:t>
            </w:r>
            <w:r w:rsidRPr="00954D04">
              <w:rPr>
                <w:rFonts w:ascii="ＭＳ 明朝" w:hAnsi="ＭＳ 明朝" w:hint="eastAsia"/>
                <w:spacing w:val="-8"/>
                <w:sz w:val="22"/>
              </w:rPr>
              <w:t>。</w:t>
            </w:r>
            <w:r w:rsidRPr="00954D04">
              <w:rPr>
                <w:rFonts w:ascii="ＭＳ 明朝" w:hAnsi="ＭＳ 明朝" w:hint="eastAsia"/>
                <w:spacing w:val="-4"/>
                <w:sz w:val="22"/>
              </w:rPr>
              <w:t>同大会の開催要項</w:t>
            </w:r>
            <w:r w:rsidRPr="00954D04">
              <w:rPr>
                <w:rFonts w:ascii="ＭＳ 明朝" w:hAnsi="ＭＳ 明朝" w:hint="eastAsia"/>
                <w:spacing w:val="-8"/>
                <w:sz w:val="22"/>
              </w:rPr>
              <w:t>、</w:t>
            </w:r>
            <w:r w:rsidRPr="002B3B52">
              <w:rPr>
                <w:rFonts w:ascii="ＭＳ 明朝" w:hAnsi="ＭＳ 明朝" w:hint="eastAsia"/>
                <w:spacing w:val="-4"/>
                <w:sz w:val="22"/>
              </w:rPr>
              <w:t>感染防止対策ガイドラインにしたがい同大会</w:t>
            </w:r>
          </w:p>
          <w:p w14:paraId="1CB49682" w14:textId="77777777" w:rsidR="00A511F3" w:rsidRPr="002B3B52" w:rsidRDefault="00A511F3" w:rsidP="007E6AE0">
            <w:pPr>
              <w:ind w:firstLineChars="300" w:firstLine="584"/>
              <w:rPr>
                <w:rFonts w:ascii="ＭＳ 明朝" w:hAnsi="ＭＳ 明朝"/>
                <w:spacing w:val="-4"/>
                <w:sz w:val="22"/>
              </w:rPr>
            </w:pPr>
            <w:r w:rsidRPr="002B3B52">
              <w:rPr>
                <w:rFonts w:ascii="ＭＳ 明朝" w:hAnsi="ＭＳ 明朝" w:hint="eastAsia"/>
                <w:spacing w:val="-4"/>
                <w:sz w:val="22"/>
              </w:rPr>
              <w:t>に参加することを同意します</w:t>
            </w:r>
            <w:r>
              <w:rPr>
                <w:rFonts w:ascii="ＭＳ 明朝" w:hAnsi="ＭＳ 明朝" w:hint="eastAsia"/>
                <w:spacing w:val="-4"/>
                <w:sz w:val="22"/>
              </w:rPr>
              <w:t>｡</w:t>
            </w:r>
          </w:p>
          <w:p w14:paraId="56FEBBFD" w14:textId="7DFCCA3D" w:rsidR="00A511F3" w:rsidRPr="00337122" w:rsidRDefault="00A511F3" w:rsidP="007E6AE0">
            <w:pPr>
              <w:spacing w:beforeLines="40" w:before="135"/>
              <w:ind w:firstLineChars="1300" w:firstLine="3153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="00744A24">
              <w:rPr>
                <w:rFonts w:ascii="ＭＳ 明朝" w:hAnsi="ＭＳ 明朝" w:hint="eastAsia"/>
                <w:sz w:val="26"/>
                <w:szCs w:val="26"/>
                <w:lang w:eastAsia="ja-JP"/>
              </w:rPr>
              <w:t>４</w:t>
            </w:r>
            <w:r w:rsidRPr="00337122">
              <w:rPr>
                <w:rFonts w:ascii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日</w:t>
            </w:r>
          </w:p>
          <w:p w14:paraId="057EACAF" w14:textId="77777777" w:rsidR="00A511F3" w:rsidRPr="00AD334F" w:rsidRDefault="00A511F3" w:rsidP="007E6AE0">
            <w:pPr>
              <w:spacing w:beforeLines="60" w:before="203"/>
              <w:ind w:firstLineChars="850" w:firstLine="2061"/>
              <w:rPr>
                <w:rFonts w:ascii="ＭＳ 明朝" w:hAnsi="ＭＳ 明朝"/>
                <w:sz w:val="22"/>
              </w:rPr>
            </w:pPr>
            <w:r w:rsidRPr="00977540">
              <w:rPr>
                <w:rFonts w:ascii="ＭＳ 明朝" w:hAnsi="ＭＳ 明朝" w:hint="eastAsia"/>
                <w:sz w:val="26"/>
                <w:szCs w:val="26"/>
              </w:rPr>
              <w:t>参加者名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  <w:p w14:paraId="67B36BE5" w14:textId="77777777" w:rsidR="00A511F3" w:rsidRPr="008F55F6" w:rsidRDefault="00A511F3" w:rsidP="007E6AE0">
            <w:pPr>
              <w:spacing w:beforeLines="60" w:before="203"/>
              <w:ind w:firstLineChars="850" w:firstLine="2061"/>
              <w:rPr>
                <w:rFonts w:ascii="ＭＳ 明朝" w:hAnsi="ＭＳ 明朝"/>
                <w:sz w:val="22"/>
              </w:rPr>
            </w:pPr>
            <w:r w:rsidRPr="00977540">
              <w:rPr>
                <w:rFonts w:ascii="ＭＳ 明朝" w:hAnsi="ＭＳ 明朝" w:hint="eastAsia"/>
                <w:sz w:val="26"/>
                <w:szCs w:val="26"/>
              </w:rPr>
              <w:t>保護者名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</w:tc>
      </w:tr>
    </w:tbl>
    <w:p w14:paraId="366758ED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35CB588F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55114555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129DB07D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46886062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78E6798C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3CD1E9EB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5C07B22A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E4ACE46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6D8252E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D170FB5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68C25CDB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371300E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84D2B2E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337E4FFD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FCF734E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4873B5F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72FD82A7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28A2407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0894CEA1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4FC79ECD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382404AB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58D3D562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51ADF275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2C7E3070" w14:textId="77777777" w:rsidR="00A511F3" w:rsidRPr="00860D9E" w:rsidRDefault="00A511F3" w:rsidP="00A511F3">
      <w:pPr>
        <w:rPr>
          <w:rFonts w:ascii="ＭＳ 明朝" w:hAnsi="ＭＳ 明朝"/>
          <w:sz w:val="24"/>
          <w:szCs w:val="24"/>
        </w:rPr>
      </w:pPr>
      <w:r w:rsidRPr="00860D9E">
        <w:rPr>
          <w:rFonts w:ascii="ＭＳ 明朝" w:hAnsi="ＭＳ 明朝" w:hint="eastAsia"/>
          <w:sz w:val="24"/>
          <w:szCs w:val="24"/>
        </w:rPr>
        <w:t>別紙１</w:t>
      </w:r>
      <w:r>
        <w:rPr>
          <w:rFonts w:ascii="ＭＳ 明朝" w:hAnsi="ＭＳ 明朝" w:hint="eastAsia"/>
          <w:sz w:val="24"/>
          <w:szCs w:val="24"/>
        </w:rPr>
        <w:t>－２</w:t>
      </w:r>
    </w:p>
    <w:p w14:paraId="0014F29C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3EAC0DCF" w14:textId="77777777" w:rsidR="00A511F3" w:rsidRDefault="00A511F3" w:rsidP="00A511F3">
      <w:pPr>
        <w:rPr>
          <w:rFonts w:ascii="ＭＳ 明朝" w:hAnsi="ＭＳ 明朝"/>
          <w:sz w:val="22"/>
        </w:rPr>
      </w:pPr>
    </w:p>
    <w:p w14:paraId="699A8E72" w14:textId="77777777" w:rsidR="00A511F3" w:rsidRPr="003C4EF9" w:rsidRDefault="00A511F3" w:rsidP="00A511F3">
      <w:pPr>
        <w:rPr>
          <w:rFonts w:ascii="ＭＳ 明朝" w:hAnsi="ＭＳ 明朝"/>
          <w:b/>
          <w:sz w:val="22"/>
        </w:rPr>
      </w:pPr>
      <w:r w:rsidRPr="00AD334F">
        <w:rPr>
          <w:rFonts w:ascii="ＭＳ 明朝" w:hAnsi="ＭＳ 明朝" w:hint="eastAsia"/>
          <w:sz w:val="22"/>
        </w:rPr>
        <w:t>【提出先】</w:t>
      </w:r>
      <w:r w:rsidRPr="00C062D1">
        <w:rPr>
          <w:rFonts w:ascii="ＭＳ 明朝" w:hAnsi="ＭＳ 明朝" w:hint="eastAsia"/>
          <w:b/>
          <w:sz w:val="22"/>
          <w:highlight w:val="darkGray"/>
          <w:u w:val="wave"/>
        </w:rPr>
        <w:t>各学校から各競技専門部へ提出し、各競技専門部で保管</w:t>
      </w:r>
    </w:p>
    <w:tbl>
      <w:tblPr>
        <w:tblW w:w="9686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6"/>
      </w:tblGrid>
      <w:tr w:rsidR="00A511F3" w:rsidRPr="00AD334F" w14:paraId="08B8DCC0" w14:textId="77777777" w:rsidTr="00926363">
        <w:trPr>
          <w:trHeight w:val="6019"/>
        </w:trPr>
        <w:tc>
          <w:tcPr>
            <w:tcW w:w="9686" w:type="dxa"/>
          </w:tcPr>
          <w:p w14:paraId="6957A77E" w14:textId="1AA08274" w:rsidR="00A511F3" w:rsidRPr="00860D9E" w:rsidRDefault="00A511F3" w:rsidP="007E6AE0">
            <w:pPr>
              <w:spacing w:beforeLines="70" w:before="237" w:line="0" w:lineRule="atLeast"/>
              <w:ind w:firstLineChars="200" w:firstLine="525"/>
              <w:rPr>
                <w:rFonts w:ascii="ＭＳ 明朝" w:hAnsi="ＭＳ 明朝"/>
                <w:sz w:val="28"/>
                <w:szCs w:val="28"/>
              </w:rPr>
            </w:pPr>
            <w:r w:rsidRPr="00860D9E">
              <w:rPr>
                <w:rFonts w:ascii="ＭＳ 明朝" w:hAnsi="ＭＳ 明朝" w:hint="eastAsia"/>
                <w:sz w:val="28"/>
                <w:szCs w:val="28"/>
              </w:rPr>
              <w:t>熊本県</w:t>
            </w:r>
            <w:r w:rsidR="00926363">
              <w:rPr>
                <w:rFonts w:ascii="ＭＳ 明朝" w:hAnsi="ＭＳ 明朝" w:hint="eastAsia"/>
                <w:sz w:val="28"/>
                <w:szCs w:val="28"/>
                <w:lang w:eastAsia="ja-JP"/>
              </w:rPr>
              <w:t xml:space="preserve">バレーボール協会　　</w:t>
            </w:r>
            <w:r w:rsidR="00926363" w:rsidRPr="00926363">
              <w:rPr>
                <w:rFonts w:ascii="ＭＳ 明朝" w:hAnsi="ＭＳ 明朝" w:hint="eastAsia"/>
                <w:sz w:val="36"/>
                <w:szCs w:val="36"/>
                <w:lang w:eastAsia="ja-JP"/>
              </w:rPr>
              <w:t>本　松　　　賢</w:t>
            </w:r>
            <w:r w:rsidRPr="00860D9E">
              <w:rPr>
                <w:rFonts w:ascii="ＭＳ 明朝" w:hAnsi="ＭＳ 明朝" w:hint="eastAsia"/>
                <w:sz w:val="28"/>
                <w:szCs w:val="28"/>
              </w:rPr>
              <w:t xml:space="preserve">　様</w:t>
            </w:r>
          </w:p>
          <w:p w14:paraId="62C1852E" w14:textId="77777777" w:rsidR="00A511F3" w:rsidRPr="00337122" w:rsidRDefault="00A511F3" w:rsidP="00926363">
            <w:pPr>
              <w:spacing w:beforeLines="50" w:before="169"/>
              <w:ind w:rightChars="151" w:right="291"/>
              <w:jc w:val="center"/>
              <w:rPr>
                <w:rFonts w:ascii="ＭＳ 明朝" w:hAnsi="ＭＳ 明朝"/>
                <w:sz w:val="40"/>
                <w:szCs w:val="4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 xml:space="preserve">証　明　</w:t>
            </w:r>
            <w:r w:rsidRPr="00337122">
              <w:rPr>
                <w:rFonts w:ascii="ＭＳ 明朝" w:hAnsi="ＭＳ 明朝" w:hint="eastAsia"/>
                <w:sz w:val="40"/>
                <w:szCs w:val="40"/>
              </w:rPr>
              <w:t>書</w:t>
            </w:r>
          </w:p>
          <w:p w14:paraId="351F31F1" w14:textId="77777777" w:rsidR="00A511F3" w:rsidRDefault="00A511F3" w:rsidP="007E6AE0">
            <w:pPr>
              <w:spacing w:beforeLines="100" w:before="339" w:line="400" w:lineRule="atLeast"/>
              <w:ind w:firstLineChars="300" w:firstLine="608"/>
              <w:rPr>
                <w:rFonts w:ascii="ＭＳ 明朝" w:hAnsi="ＭＳ 明朝"/>
                <w:sz w:val="22"/>
              </w:rPr>
            </w:pPr>
            <w:r w:rsidRPr="00AD334F">
              <w:rPr>
                <w:rFonts w:ascii="ＭＳ 明朝" w:hAnsi="ＭＳ 明朝" w:hint="eastAsia"/>
                <w:sz w:val="22"/>
              </w:rPr>
              <w:t>私は、</w:t>
            </w:r>
            <w:r>
              <w:rPr>
                <w:rFonts w:ascii="ＭＳ 明朝" w:hAnsi="ＭＳ 明朝" w:hint="eastAsia"/>
                <w:sz w:val="22"/>
              </w:rPr>
              <w:t>熊本県高等学校体育連盟加盟校校長の責務に</w:t>
            </w:r>
            <w:r w:rsidRPr="00954D04">
              <w:rPr>
                <w:rFonts w:ascii="ＭＳ 明朝" w:hAnsi="ＭＳ 明朝" w:hint="eastAsia"/>
                <w:sz w:val="22"/>
              </w:rPr>
              <w:t>基づき</w:t>
            </w:r>
          </w:p>
          <w:p w14:paraId="08CBCA8A" w14:textId="0B128513" w:rsidR="00A511F3" w:rsidRPr="00F73C68" w:rsidRDefault="00744A24" w:rsidP="00926363">
            <w:pPr>
              <w:spacing w:beforeLines="100" w:before="339" w:line="400" w:lineRule="atLeast"/>
              <w:ind w:leftChars="300" w:left="578" w:rightChars="151" w:right="291"/>
              <w:rPr>
                <w:rFonts w:ascii="ＭＳ 明朝" w:hAnsi="ＭＳ 明朝"/>
                <w:sz w:val="22"/>
              </w:rPr>
            </w:pPr>
            <w:bookmarkStart w:id="0" w:name="OLE_LINK2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4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年度熊本県バレーボール協会長杯</w:t>
            </w:r>
            <w:bookmarkEnd w:id="0"/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兼第6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7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回全九州バレーボール総合選手権大会県予選</w:t>
            </w:r>
            <w:r w:rsidR="00A511F3" w:rsidRPr="00926363">
              <w:rPr>
                <w:rFonts w:asciiTheme="minorEastAsia" w:eastAsiaTheme="minorEastAsia" w:hAnsiTheme="minorEastAsia" w:hint="eastAsia"/>
                <w:szCs w:val="21"/>
              </w:rPr>
              <w:t>に</w:t>
            </w:r>
            <w:r w:rsidR="00A511F3" w:rsidRPr="00AD334F">
              <w:rPr>
                <w:rFonts w:ascii="ＭＳ 明朝" w:hAnsi="ＭＳ 明朝" w:hint="eastAsia"/>
                <w:sz w:val="22"/>
              </w:rPr>
              <w:t>参加する</w:t>
            </w:r>
            <w:r w:rsidR="00A511F3">
              <w:rPr>
                <w:rFonts w:ascii="ＭＳ 明朝" w:hAnsi="ＭＳ 明朝" w:hint="eastAsia"/>
                <w:sz w:val="22"/>
              </w:rPr>
              <w:t>すべての者から大会</w:t>
            </w:r>
            <w:r w:rsidR="00A511F3" w:rsidRPr="00954D04">
              <w:rPr>
                <w:rFonts w:ascii="ＭＳ 明朝" w:hAnsi="ＭＳ 明朝" w:hint="eastAsia"/>
                <w:sz w:val="22"/>
              </w:rPr>
              <w:t>開催要項、感染防止対策</w:t>
            </w:r>
            <w:r w:rsidR="00A511F3" w:rsidRPr="002B3B52">
              <w:rPr>
                <w:rFonts w:ascii="ＭＳ 明朝" w:hAnsi="ＭＳ 明朝" w:hint="eastAsia"/>
                <w:spacing w:val="-4"/>
                <w:sz w:val="22"/>
              </w:rPr>
              <w:t>ガイドラインに</w:t>
            </w:r>
            <w:r w:rsidR="00A511F3">
              <w:rPr>
                <w:rFonts w:ascii="ＭＳ 明朝" w:hAnsi="ＭＳ 明朝" w:hint="eastAsia"/>
                <w:spacing w:val="-4"/>
                <w:sz w:val="22"/>
              </w:rPr>
              <w:t>同意する旨の</w:t>
            </w:r>
            <w:r w:rsidR="00A511F3" w:rsidRPr="005A51EB">
              <w:rPr>
                <w:rFonts w:ascii="ＭＳ 明朝" w:hAnsi="ＭＳ 明朝" w:hint="eastAsia"/>
                <w:spacing w:val="-8"/>
                <w:sz w:val="22"/>
              </w:rPr>
              <w:t>、</w:t>
            </w:r>
            <w:r w:rsidR="00A511F3">
              <w:rPr>
                <w:rFonts w:ascii="ＭＳ 明朝" w:hAnsi="ＭＳ 明朝" w:hint="eastAsia"/>
                <w:spacing w:val="-4"/>
                <w:sz w:val="22"/>
              </w:rPr>
              <w:t>書面の提出を受けたことを証明</w:t>
            </w:r>
            <w:r w:rsidR="00A511F3" w:rsidRPr="002B3B52">
              <w:rPr>
                <w:rFonts w:ascii="ＭＳ 明朝" w:hAnsi="ＭＳ 明朝" w:hint="eastAsia"/>
                <w:spacing w:val="-4"/>
                <w:sz w:val="22"/>
              </w:rPr>
              <w:t>します</w:t>
            </w:r>
            <w:r w:rsidR="00A511F3">
              <w:rPr>
                <w:rFonts w:ascii="ＭＳ 明朝" w:hAnsi="ＭＳ 明朝" w:hint="eastAsia"/>
                <w:spacing w:val="-4"/>
                <w:sz w:val="22"/>
              </w:rPr>
              <w:t>｡</w:t>
            </w:r>
          </w:p>
          <w:p w14:paraId="0D25B766" w14:textId="087C3D36" w:rsidR="00A511F3" w:rsidRPr="00337122" w:rsidRDefault="00A511F3" w:rsidP="007E6AE0">
            <w:pPr>
              <w:spacing w:beforeLines="60" w:before="203"/>
              <w:ind w:firstLineChars="1200" w:firstLine="2910"/>
              <w:rPr>
                <w:rFonts w:ascii="ＭＳ 明朝" w:hAnsi="ＭＳ 明朝"/>
                <w:sz w:val="26"/>
                <w:szCs w:val="26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令和</w:t>
            </w:r>
            <w:r w:rsidR="00744A24">
              <w:rPr>
                <w:rFonts w:ascii="ＭＳ 明朝" w:hAnsi="ＭＳ 明朝" w:hint="eastAsia"/>
                <w:sz w:val="26"/>
                <w:szCs w:val="26"/>
                <w:lang w:eastAsia="ja-JP"/>
              </w:rPr>
              <w:t>４</w:t>
            </w:r>
            <w:bookmarkStart w:id="1" w:name="_GoBack"/>
            <w:bookmarkEnd w:id="1"/>
            <w:r w:rsidRPr="00337122">
              <w:rPr>
                <w:rFonts w:ascii="ＭＳ 明朝" w:hAnsi="ＭＳ 明朝"/>
                <w:sz w:val="26"/>
                <w:szCs w:val="26"/>
              </w:rPr>
              <w:t>年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月</w:t>
            </w:r>
            <w:r w:rsidRPr="00337122">
              <w:rPr>
                <w:rFonts w:ascii="ＭＳ 明朝" w:hAnsi="ＭＳ 明朝" w:hint="eastAsia"/>
                <w:sz w:val="26"/>
                <w:szCs w:val="26"/>
              </w:rPr>
              <w:t xml:space="preserve">　　</w:t>
            </w:r>
            <w:r w:rsidRPr="00337122">
              <w:rPr>
                <w:rFonts w:ascii="ＭＳ 明朝" w:hAnsi="ＭＳ 明朝"/>
                <w:sz w:val="26"/>
                <w:szCs w:val="26"/>
              </w:rPr>
              <w:t>日</w:t>
            </w:r>
          </w:p>
          <w:p w14:paraId="7AF97E6C" w14:textId="77777777" w:rsidR="00A511F3" w:rsidRPr="00AD334F" w:rsidRDefault="00A511F3" w:rsidP="007E6AE0">
            <w:pPr>
              <w:spacing w:beforeLines="100" w:before="339"/>
              <w:ind w:firstLineChars="850" w:firstLine="206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学校</w:t>
            </w:r>
            <w:r w:rsidRPr="00977540">
              <w:rPr>
                <w:rFonts w:ascii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</w:p>
          <w:p w14:paraId="5073E22E" w14:textId="77777777" w:rsidR="00A511F3" w:rsidRPr="00AD334F" w:rsidRDefault="00A511F3" w:rsidP="007E6AE0">
            <w:pPr>
              <w:spacing w:beforeLines="100" w:before="339"/>
              <w:ind w:firstLineChars="850" w:firstLine="2061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6"/>
                <w:szCs w:val="26"/>
              </w:rPr>
              <w:t>校長</w:t>
            </w:r>
            <w:r w:rsidRPr="00977540">
              <w:rPr>
                <w:rFonts w:ascii="ＭＳ 明朝" w:hAnsi="ＭＳ 明朝" w:hint="eastAsia"/>
                <w:sz w:val="26"/>
                <w:szCs w:val="26"/>
              </w:rPr>
              <w:t>名</w:t>
            </w:r>
            <w:r>
              <w:rPr>
                <w:rFonts w:ascii="ＭＳ 明朝" w:hAnsi="ＭＳ 明朝" w:hint="eastAsia"/>
                <w:sz w:val="22"/>
              </w:rPr>
              <w:t xml:space="preserve"> </w:t>
            </w:r>
            <w:r w:rsidRPr="00977540">
              <w:rPr>
                <w:rFonts w:ascii="ＭＳ 明朝" w:hAnsi="ＭＳ 明朝" w:hint="eastAsia"/>
                <w:sz w:val="22"/>
                <w:u w:val="dotted"/>
              </w:rPr>
              <w:t xml:space="preserve">　　　　　　　　　　　　　　　　　　</w:t>
            </w:r>
            <w:r>
              <w:rPr>
                <w:rFonts w:ascii="ＭＳ 明朝" w:hAnsi="ＭＳ 明朝"/>
                <w:sz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</w:rPr>
              <w:t>㊞</w:t>
            </w:r>
          </w:p>
        </w:tc>
      </w:tr>
    </w:tbl>
    <w:p w14:paraId="36F963A7" w14:textId="77777777" w:rsidR="00A511F3" w:rsidRPr="00860D9E" w:rsidRDefault="00A511F3" w:rsidP="00A511F3"/>
    <w:p w14:paraId="1870D676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3BE029B6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21ACF17A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02B89E4E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F9DC6A9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2DB47AB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115948DC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294CDC51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04ACD257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50E0EF2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376054B9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059F0BF6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419A8C2C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100497A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30FB0D3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6BFF70E2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419A6CF6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5C52F1B5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50F8C82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708E5CAC" w14:textId="77777777" w:rsidR="00A511F3" w:rsidRDefault="00A511F3" w:rsidP="00A511F3">
      <w:pPr>
        <w:jc w:val="left"/>
        <w:rPr>
          <w:rFonts w:ascii="ＭＳ Ｐゴシック" w:eastAsia="ＭＳ Ｐゴシック" w:hAnsi="ＭＳ Ｐゴシック"/>
          <w:sz w:val="20"/>
        </w:rPr>
      </w:pPr>
    </w:p>
    <w:p w14:paraId="33D737FD" w14:textId="77777777" w:rsidR="00F0140E" w:rsidRPr="00A511F3" w:rsidRDefault="00F0140E" w:rsidP="00926363">
      <w:pPr>
        <w:spacing w:line="360" w:lineRule="auto"/>
        <w:ind w:right="1314"/>
        <w:rPr>
          <w:rFonts w:ascii="ＭＳ Ｐゴシック" w:eastAsia="ＭＳ Ｐゴシック" w:hAnsi="ＭＳ Ｐゴシック"/>
          <w:sz w:val="24"/>
          <w:szCs w:val="24"/>
          <w:lang w:eastAsia="ja-JP"/>
        </w:rPr>
      </w:pPr>
    </w:p>
    <w:sectPr w:rsidR="00F0140E" w:rsidRPr="00A511F3" w:rsidSect="00DE3C65">
      <w:pgSz w:w="11905" w:h="16837" w:code="9"/>
      <w:pgMar w:top="709" w:right="851" w:bottom="851" w:left="851" w:header="720" w:footer="720" w:gutter="0"/>
      <w:cols w:space="720"/>
      <w:docGrid w:type="linesAndChars" w:linePitch="339" w:charSpace="-35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23E47" w14:textId="77777777" w:rsidR="0042217A" w:rsidRDefault="0042217A" w:rsidP="0072696C">
      <w:r>
        <w:separator/>
      </w:r>
    </w:p>
  </w:endnote>
  <w:endnote w:type="continuationSeparator" w:id="0">
    <w:p w14:paraId="04B2F674" w14:textId="77777777" w:rsidR="0042217A" w:rsidRDefault="0042217A" w:rsidP="0072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3FFDFF" w14:textId="77777777" w:rsidR="0042217A" w:rsidRDefault="0042217A" w:rsidP="0072696C">
      <w:r>
        <w:separator/>
      </w:r>
    </w:p>
  </w:footnote>
  <w:footnote w:type="continuationSeparator" w:id="0">
    <w:p w14:paraId="38232040" w14:textId="77777777" w:rsidR="0042217A" w:rsidRDefault="0042217A" w:rsidP="00726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hAnsi="ＭＳ Ｐゴシック" w:cs="Times New Roman"/>
      </w:rPr>
    </w:lvl>
    <w:lvl w:ilvl="2">
      <w:start w:val="1"/>
      <w:numFmt w:val="decimal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singleLevel"/>
    <w:tmpl w:val="00000004"/>
    <w:name w:val="WW8Num11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4">
    <w:nsid w:val="00000005"/>
    <w:multiLevelType w:val="singleLevel"/>
    <w:tmpl w:val="00000005"/>
    <w:name w:val="WW8Num14"/>
    <w:lvl w:ilvl="0">
      <w:start w:val="1"/>
      <w:numFmt w:val="decimal"/>
      <w:lvlText w:val="(%1)"/>
      <w:lvlJc w:val="left"/>
      <w:pPr>
        <w:tabs>
          <w:tab w:val="num" w:pos="2629"/>
        </w:tabs>
        <w:ind w:left="2629" w:hanging="360"/>
      </w:pPr>
    </w:lvl>
  </w:abstractNum>
  <w:abstractNum w:abstractNumId="5">
    <w:nsid w:val="00000006"/>
    <w:multiLevelType w:val="singleLevel"/>
    <w:tmpl w:val="00000006"/>
    <w:name w:val="WW8Num28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3080022"/>
    <w:multiLevelType w:val="hybridMultilevel"/>
    <w:tmpl w:val="7C6E2468"/>
    <w:lvl w:ilvl="0" w:tplc="A8D220D8">
      <w:start w:val="1"/>
      <w:numFmt w:val="decimal"/>
      <w:lvlText w:val="(%1)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8">
    <w:nsid w:val="3B207B0F"/>
    <w:multiLevelType w:val="hybridMultilevel"/>
    <w:tmpl w:val="1A7EC910"/>
    <w:lvl w:ilvl="0" w:tplc="9C66712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ADC1D14">
      <w:start w:val="2"/>
      <w:numFmt w:val="decimal"/>
      <w:lvlText w:val="(%6)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2610EEB"/>
    <w:multiLevelType w:val="hybridMultilevel"/>
    <w:tmpl w:val="19F05D7E"/>
    <w:lvl w:ilvl="0" w:tplc="233638B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80775C5"/>
    <w:multiLevelType w:val="hybridMultilevel"/>
    <w:tmpl w:val="7408CAF8"/>
    <w:lvl w:ilvl="0" w:tplc="E7ECEAAC">
      <w:start w:val="8"/>
      <w:numFmt w:val="decimal"/>
      <w:lvlText w:val="(%1)"/>
      <w:lvlJc w:val="left"/>
      <w:pPr>
        <w:tabs>
          <w:tab w:val="num" w:pos="2123"/>
        </w:tabs>
        <w:ind w:left="212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73"/>
        </w:tabs>
        <w:ind w:left="25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93"/>
        </w:tabs>
        <w:ind w:left="29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13"/>
        </w:tabs>
        <w:ind w:left="34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33"/>
        </w:tabs>
        <w:ind w:left="38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53"/>
        </w:tabs>
        <w:ind w:left="42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3"/>
        </w:tabs>
        <w:ind w:left="46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93"/>
        </w:tabs>
        <w:ind w:left="50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13"/>
        </w:tabs>
        <w:ind w:left="5513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193"/>
  <w:drawingGridVerticalSpacing w:val="339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DAF"/>
    <w:rsid w:val="00007CA7"/>
    <w:rsid w:val="00025F74"/>
    <w:rsid w:val="00034DFF"/>
    <w:rsid w:val="00043830"/>
    <w:rsid w:val="00050D0C"/>
    <w:rsid w:val="000602DB"/>
    <w:rsid w:val="00061C49"/>
    <w:rsid w:val="00070474"/>
    <w:rsid w:val="00073F4B"/>
    <w:rsid w:val="000F734A"/>
    <w:rsid w:val="001017B2"/>
    <w:rsid w:val="00107679"/>
    <w:rsid w:val="00143115"/>
    <w:rsid w:val="00154BCE"/>
    <w:rsid w:val="001646DA"/>
    <w:rsid w:val="0017755B"/>
    <w:rsid w:val="001A0568"/>
    <w:rsid w:val="001C7B42"/>
    <w:rsid w:val="001D53D6"/>
    <w:rsid w:val="001F3BB7"/>
    <w:rsid w:val="001F6B93"/>
    <w:rsid w:val="00214131"/>
    <w:rsid w:val="00223F1C"/>
    <w:rsid w:val="00237C62"/>
    <w:rsid w:val="002479FD"/>
    <w:rsid w:val="00251B07"/>
    <w:rsid w:val="00272BEF"/>
    <w:rsid w:val="0028232F"/>
    <w:rsid w:val="002847FA"/>
    <w:rsid w:val="002952EF"/>
    <w:rsid w:val="002B2A8B"/>
    <w:rsid w:val="002B4518"/>
    <w:rsid w:val="002C1E46"/>
    <w:rsid w:val="002C578E"/>
    <w:rsid w:val="002D1C5C"/>
    <w:rsid w:val="002D6AD5"/>
    <w:rsid w:val="002D7F31"/>
    <w:rsid w:val="002F3B0E"/>
    <w:rsid w:val="00306F62"/>
    <w:rsid w:val="00310BB4"/>
    <w:rsid w:val="003264B6"/>
    <w:rsid w:val="0033123A"/>
    <w:rsid w:val="003401F3"/>
    <w:rsid w:val="003561AB"/>
    <w:rsid w:val="00365EFE"/>
    <w:rsid w:val="00367912"/>
    <w:rsid w:val="00370176"/>
    <w:rsid w:val="0039159C"/>
    <w:rsid w:val="003A46D5"/>
    <w:rsid w:val="003B1CA8"/>
    <w:rsid w:val="003B6ADC"/>
    <w:rsid w:val="003D4056"/>
    <w:rsid w:val="003D5FAE"/>
    <w:rsid w:val="003D7A0D"/>
    <w:rsid w:val="003F25DE"/>
    <w:rsid w:val="00404A29"/>
    <w:rsid w:val="00416153"/>
    <w:rsid w:val="0042217A"/>
    <w:rsid w:val="00430206"/>
    <w:rsid w:val="00445CED"/>
    <w:rsid w:val="00446579"/>
    <w:rsid w:val="00461AE1"/>
    <w:rsid w:val="00475E92"/>
    <w:rsid w:val="0047725E"/>
    <w:rsid w:val="0048690A"/>
    <w:rsid w:val="004A6C9D"/>
    <w:rsid w:val="004A7106"/>
    <w:rsid w:val="004C3D79"/>
    <w:rsid w:val="004C5F03"/>
    <w:rsid w:val="004F129E"/>
    <w:rsid w:val="005022BF"/>
    <w:rsid w:val="00506FA3"/>
    <w:rsid w:val="005079CC"/>
    <w:rsid w:val="00533D9C"/>
    <w:rsid w:val="00550B50"/>
    <w:rsid w:val="005575F1"/>
    <w:rsid w:val="00564A99"/>
    <w:rsid w:val="00581870"/>
    <w:rsid w:val="005B5F50"/>
    <w:rsid w:val="005C3A4F"/>
    <w:rsid w:val="005E0528"/>
    <w:rsid w:val="005F09F9"/>
    <w:rsid w:val="005F2804"/>
    <w:rsid w:val="00603F65"/>
    <w:rsid w:val="006120FA"/>
    <w:rsid w:val="00653C95"/>
    <w:rsid w:val="0067190A"/>
    <w:rsid w:val="0069309B"/>
    <w:rsid w:val="00694083"/>
    <w:rsid w:val="006A0F10"/>
    <w:rsid w:val="006B4899"/>
    <w:rsid w:val="006C1D22"/>
    <w:rsid w:val="006F3C64"/>
    <w:rsid w:val="00715589"/>
    <w:rsid w:val="0071659D"/>
    <w:rsid w:val="0072696C"/>
    <w:rsid w:val="00744A24"/>
    <w:rsid w:val="00744A4D"/>
    <w:rsid w:val="00751292"/>
    <w:rsid w:val="00774DAF"/>
    <w:rsid w:val="007A1AB8"/>
    <w:rsid w:val="007A56FF"/>
    <w:rsid w:val="007B298D"/>
    <w:rsid w:val="007D640F"/>
    <w:rsid w:val="00800938"/>
    <w:rsid w:val="008029A3"/>
    <w:rsid w:val="00811C07"/>
    <w:rsid w:val="0081451F"/>
    <w:rsid w:val="0088021E"/>
    <w:rsid w:val="008935E6"/>
    <w:rsid w:val="00896B89"/>
    <w:rsid w:val="00906DE3"/>
    <w:rsid w:val="00926363"/>
    <w:rsid w:val="0093632D"/>
    <w:rsid w:val="00944B44"/>
    <w:rsid w:val="00947D8C"/>
    <w:rsid w:val="009569D6"/>
    <w:rsid w:val="00973279"/>
    <w:rsid w:val="00976719"/>
    <w:rsid w:val="009A4BC7"/>
    <w:rsid w:val="009C17B5"/>
    <w:rsid w:val="009D6043"/>
    <w:rsid w:val="009E1D08"/>
    <w:rsid w:val="009E37FF"/>
    <w:rsid w:val="009E5864"/>
    <w:rsid w:val="009F245E"/>
    <w:rsid w:val="009F5C20"/>
    <w:rsid w:val="00A101EE"/>
    <w:rsid w:val="00A25DA4"/>
    <w:rsid w:val="00A312ED"/>
    <w:rsid w:val="00A511F3"/>
    <w:rsid w:val="00A85421"/>
    <w:rsid w:val="00A8576F"/>
    <w:rsid w:val="00A87A1E"/>
    <w:rsid w:val="00A96FBA"/>
    <w:rsid w:val="00AA01BB"/>
    <w:rsid w:val="00AA5320"/>
    <w:rsid w:val="00AB0727"/>
    <w:rsid w:val="00AB54E3"/>
    <w:rsid w:val="00AF2F5E"/>
    <w:rsid w:val="00AF3E1D"/>
    <w:rsid w:val="00B307F2"/>
    <w:rsid w:val="00B52BF8"/>
    <w:rsid w:val="00B57FAA"/>
    <w:rsid w:val="00B605BC"/>
    <w:rsid w:val="00B97107"/>
    <w:rsid w:val="00BC2850"/>
    <w:rsid w:val="00BC5A81"/>
    <w:rsid w:val="00BE532D"/>
    <w:rsid w:val="00C15651"/>
    <w:rsid w:val="00C24AB8"/>
    <w:rsid w:val="00C32A77"/>
    <w:rsid w:val="00C41786"/>
    <w:rsid w:val="00C57BC0"/>
    <w:rsid w:val="00C754DD"/>
    <w:rsid w:val="00C83DBF"/>
    <w:rsid w:val="00CC0DBA"/>
    <w:rsid w:val="00D01CCD"/>
    <w:rsid w:val="00D02BC6"/>
    <w:rsid w:val="00D03594"/>
    <w:rsid w:val="00D22474"/>
    <w:rsid w:val="00D24189"/>
    <w:rsid w:val="00D320A1"/>
    <w:rsid w:val="00D44F13"/>
    <w:rsid w:val="00D623E0"/>
    <w:rsid w:val="00D66F5E"/>
    <w:rsid w:val="00D67978"/>
    <w:rsid w:val="00D97963"/>
    <w:rsid w:val="00DB1D86"/>
    <w:rsid w:val="00DB5A3B"/>
    <w:rsid w:val="00DC24A0"/>
    <w:rsid w:val="00DD353C"/>
    <w:rsid w:val="00DE3C65"/>
    <w:rsid w:val="00DE6A61"/>
    <w:rsid w:val="00DF04F2"/>
    <w:rsid w:val="00E00629"/>
    <w:rsid w:val="00E1363A"/>
    <w:rsid w:val="00E16BD5"/>
    <w:rsid w:val="00E27C71"/>
    <w:rsid w:val="00E417CE"/>
    <w:rsid w:val="00E448E9"/>
    <w:rsid w:val="00E53B1F"/>
    <w:rsid w:val="00EB2651"/>
    <w:rsid w:val="00EC4482"/>
    <w:rsid w:val="00EE042B"/>
    <w:rsid w:val="00EE70F8"/>
    <w:rsid w:val="00EF60E8"/>
    <w:rsid w:val="00F0140E"/>
    <w:rsid w:val="00F04E74"/>
    <w:rsid w:val="00F311BB"/>
    <w:rsid w:val="00F63784"/>
    <w:rsid w:val="00F64F56"/>
    <w:rsid w:val="00F6743D"/>
    <w:rsid w:val="00F72C65"/>
    <w:rsid w:val="00F81A8E"/>
    <w:rsid w:val="00F95B79"/>
    <w:rsid w:val="00FC18C5"/>
    <w:rsid w:val="00FC36F4"/>
    <w:rsid w:val="00FC3FE2"/>
    <w:rsid w:val="00FC4473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CEA8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Pr>
      <w:rFonts w:ascii="ＭＳ Ｐゴシック" w:eastAsia="ＭＳ Ｐゴシック" w:hAnsi="ＭＳ Ｐゴシック" w:cs="Times New Roman"/>
    </w:rPr>
  </w:style>
  <w:style w:type="character" w:customStyle="1" w:styleId="WW8Num13z0">
    <w:name w:val="WW8Num13z0"/>
    <w:rPr>
      <w:rFonts w:ascii="Times New Roman" w:eastAsia="ＭＳ Ｐゴシック" w:hAnsi="Times New Roman" w:cs="Times New Roman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21z0">
    <w:name w:val="WW8Num21z0"/>
    <w:rPr>
      <w:rFonts w:ascii="ＭＳ 明朝" w:eastAsia="ＭＳ 明朝" w:hAnsi="ＭＳ 明朝" w:cs="Times New Roman"/>
    </w:rPr>
  </w:style>
  <w:style w:type="character" w:customStyle="1" w:styleId="WW8Num21z1">
    <w:name w:val="WW8Num21z1"/>
    <w:rPr>
      <w:rFonts w:ascii="Wingdings" w:hAnsi="Wingdings"/>
    </w:rPr>
  </w:style>
  <w:style w:type="character" w:customStyle="1" w:styleId="WW8Num24z0">
    <w:name w:val="WW8Num24z0"/>
    <w:rPr>
      <w:rFonts w:ascii="ＭＳ 明朝" w:eastAsia="ＭＳ 明朝" w:hAnsi="ＭＳ 明朝" w:cs="Times New Roman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7z0">
    <w:name w:val="WW8Num27z0"/>
    <w:rPr>
      <w:rFonts w:ascii="ＭＳ 明朝" w:eastAsia="ＭＳ 明朝" w:hAnsi="ＭＳ 明朝" w:cs="Times New Roman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34z0">
    <w:name w:val="WW8Num34z0"/>
    <w:rPr>
      <w:rFonts w:ascii="ＭＳ Ｐゴシック" w:eastAsia="ＭＳ Ｐゴシック" w:hAnsi="ＭＳ Ｐゴシック" w:cs="Times New Roman"/>
    </w:rPr>
  </w:style>
  <w:style w:type="character" w:customStyle="1" w:styleId="WW8Num34z1">
    <w:name w:val="WW8Num34z1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ふりがな1"/>
    <w:rPr>
      <w:rFonts w:eastAsia="HGP創英角ｺﾞｼｯｸUB"/>
    </w:rPr>
  </w:style>
  <w:style w:type="character" w:customStyle="1" w:styleId="a4">
    <w:name w:val="ふりがな"/>
    <w:rPr>
      <w:sz w:val="12"/>
      <w:szCs w:val="12"/>
      <w:u w:val="none"/>
      <w:em w:val="non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alloon Text"/>
    <w:basedOn w:val="a"/>
    <w:semiHidden/>
    <w:rsid w:val="00AF3E1D"/>
    <w:rPr>
      <w:rFonts w:ascii="Arial" w:eastAsia="ＭＳ ゴシック" w:hAnsi="Arial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1">
    <w:name w:val="ヘッダー (文字)"/>
    <w:link w:val="af0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2">
    <w:name w:val="footer"/>
    <w:basedOn w:val="a"/>
    <w:link w:val="af3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3">
    <w:name w:val="フッター (文字)"/>
    <w:link w:val="af2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4">
    <w:name w:val="No Spacing"/>
    <w:uiPriority w:val="1"/>
    <w:qFormat/>
    <w:rsid w:val="00251B07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styleId="af5">
    <w:name w:val="FollowedHyperlink"/>
    <w:uiPriority w:val="99"/>
    <w:semiHidden/>
    <w:unhideWhenUsed/>
    <w:rsid w:val="00475E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1">
    <w:name w:val="WW8Num5z1"/>
    <w:rPr>
      <w:rFonts w:ascii="ＭＳ Ｐゴシック" w:eastAsia="ＭＳ Ｐゴシック" w:hAnsi="ＭＳ Ｐゴシック" w:cs="Times New Roman"/>
    </w:rPr>
  </w:style>
  <w:style w:type="character" w:customStyle="1" w:styleId="WW8Num13z0">
    <w:name w:val="WW8Num13z0"/>
    <w:rPr>
      <w:rFonts w:ascii="Times New Roman" w:eastAsia="ＭＳ Ｐゴシック" w:hAnsi="Times New Roman" w:cs="Times New Roman"/>
    </w:rPr>
  </w:style>
  <w:style w:type="character" w:customStyle="1" w:styleId="WW8Num13z1">
    <w:name w:val="WW8Num13z1"/>
    <w:rPr>
      <w:rFonts w:ascii="Wingdings" w:hAnsi="Wingdings"/>
    </w:rPr>
  </w:style>
  <w:style w:type="character" w:customStyle="1" w:styleId="WW8Num21z0">
    <w:name w:val="WW8Num21z0"/>
    <w:rPr>
      <w:rFonts w:ascii="ＭＳ 明朝" w:eastAsia="ＭＳ 明朝" w:hAnsi="ＭＳ 明朝" w:cs="Times New Roman"/>
    </w:rPr>
  </w:style>
  <w:style w:type="character" w:customStyle="1" w:styleId="WW8Num21z1">
    <w:name w:val="WW8Num21z1"/>
    <w:rPr>
      <w:rFonts w:ascii="Wingdings" w:hAnsi="Wingdings"/>
    </w:rPr>
  </w:style>
  <w:style w:type="character" w:customStyle="1" w:styleId="WW8Num24z0">
    <w:name w:val="WW8Num24z0"/>
    <w:rPr>
      <w:rFonts w:ascii="ＭＳ 明朝" w:eastAsia="ＭＳ 明朝" w:hAnsi="ＭＳ 明朝" w:cs="Times New Roman"/>
    </w:rPr>
  </w:style>
  <w:style w:type="character" w:customStyle="1" w:styleId="WW8Num24z1">
    <w:name w:val="WW8Num24z1"/>
    <w:rPr>
      <w:rFonts w:ascii="Wingdings" w:hAnsi="Wingdings"/>
    </w:rPr>
  </w:style>
  <w:style w:type="character" w:customStyle="1" w:styleId="WW8Num27z0">
    <w:name w:val="WW8Num27z0"/>
    <w:rPr>
      <w:rFonts w:ascii="ＭＳ 明朝" w:eastAsia="ＭＳ 明朝" w:hAnsi="ＭＳ 明朝" w:cs="Times New Roman"/>
    </w:rPr>
  </w:style>
  <w:style w:type="character" w:customStyle="1" w:styleId="WW8Num27z1">
    <w:name w:val="WW8Num27z1"/>
    <w:rPr>
      <w:rFonts w:ascii="Wingdings" w:hAnsi="Wingdings"/>
    </w:rPr>
  </w:style>
  <w:style w:type="character" w:customStyle="1" w:styleId="WW8Num34z0">
    <w:name w:val="WW8Num34z0"/>
    <w:rPr>
      <w:rFonts w:ascii="ＭＳ Ｐゴシック" w:eastAsia="ＭＳ Ｐゴシック" w:hAnsi="ＭＳ Ｐゴシック" w:cs="Times New Roman"/>
    </w:rPr>
  </w:style>
  <w:style w:type="character" w:customStyle="1" w:styleId="WW8Num34z1">
    <w:name w:val="WW8Num34z1"/>
    <w:rPr>
      <w:rFonts w:ascii="Wingdings" w:hAnsi="Wingdings"/>
    </w:rPr>
  </w:style>
  <w:style w:type="character" w:styleId="a3">
    <w:name w:val="Hyperlink"/>
    <w:rPr>
      <w:color w:val="0000FF"/>
      <w:u w:val="single"/>
    </w:rPr>
  </w:style>
  <w:style w:type="character" w:customStyle="1" w:styleId="1">
    <w:name w:val="ふりがな1"/>
    <w:rPr>
      <w:rFonts w:eastAsia="HGP創英角ｺﾞｼｯｸUB"/>
    </w:rPr>
  </w:style>
  <w:style w:type="character" w:customStyle="1" w:styleId="a4">
    <w:name w:val="ふりがな"/>
    <w:rPr>
      <w:sz w:val="12"/>
      <w:szCs w:val="12"/>
      <w:u w:val="none"/>
      <w:em w:val="none"/>
    </w:rPr>
  </w:style>
  <w:style w:type="paragraph" w:customStyle="1" w:styleId="a5">
    <w:name w:val="見出し"/>
    <w:basedOn w:val="a"/>
    <w:next w:val="a6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Date"/>
    <w:basedOn w:val="a"/>
    <w:next w:val="a"/>
  </w:style>
  <w:style w:type="paragraph" w:styleId="ab">
    <w:name w:val="Note Heading"/>
    <w:basedOn w:val="a"/>
    <w:next w:val="a"/>
    <w:pPr>
      <w:jc w:val="center"/>
    </w:pPr>
  </w:style>
  <w:style w:type="paragraph" w:styleId="ac">
    <w:name w:val="Closing"/>
    <w:basedOn w:val="a"/>
    <w:pPr>
      <w:jc w:val="right"/>
    </w:pPr>
  </w:style>
  <w:style w:type="paragraph" w:customStyle="1" w:styleId="ad">
    <w:name w:val="表の内容"/>
    <w:basedOn w:val="a"/>
    <w:pPr>
      <w:suppressLineNumbers/>
    </w:pPr>
  </w:style>
  <w:style w:type="paragraph" w:customStyle="1" w:styleId="ae">
    <w:name w:val="表の見出し"/>
    <w:basedOn w:val="ad"/>
    <w:pPr>
      <w:jc w:val="center"/>
    </w:pPr>
    <w:rPr>
      <w:b/>
      <w:bCs/>
    </w:rPr>
  </w:style>
  <w:style w:type="paragraph" w:styleId="af">
    <w:name w:val="Balloon Text"/>
    <w:basedOn w:val="a"/>
    <w:semiHidden/>
    <w:rsid w:val="00AF3E1D"/>
    <w:rPr>
      <w:rFonts w:ascii="Arial" w:eastAsia="ＭＳ ゴシック" w:hAnsi="Arial" w:cs="Times New Roman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1">
    <w:name w:val="ヘッダー (文字)"/>
    <w:link w:val="af0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2">
    <w:name w:val="footer"/>
    <w:basedOn w:val="a"/>
    <w:link w:val="af3"/>
    <w:uiPriority w:val="99"/>
    <w:unhideWhenUsed/>
    <w:rsid w:val="0072696C"/>
    <w:pPr>
      <w:tabs>
        <w:tab w:val="center" w:pos="4252"/>
        <w:tab w:val="right" w:pos="8504"/>
      </w:tabs>
      <w:snapToGrid w:val="0"/>
    </w:pPr>
    <w:rPr>
      <w:rFonts w:cs="Times New Roman"/>
      <w:lang w:val="x-none"/>
    </w:rPr>
  </w:style>
  <w:style w:type="character" w:customStyle="1" w:styleId="af3">
    <w:name w:val="フッター (文字)"/>
    <w:link w:val="af2"/>
    <w:uiPriority w:val="99"/>
    <w:rsid w:val="0072696C"/>
    <w:rPr>
      <w:rFonts w:ascii="Century" w:hAnsi="Century" w:cs="Century"/>
      <w:kern w:val="1"/>
      <w:sz w:val="21"/>
      <w:lang w:eastAsia="ar-SA"/>
    </w:rPr>
  </w:style>
  <w:style w:type="paragraph" w:styleId="af4">
    <w:name w:val="No Spacing"/>
    <w:uiPriority w:val="1"/>
    <w:qFormat/>
    <w:rsid w:val="00251B07"/>
    <w:pPr>
      <w:widowControl w:val="0"/>
      <w:suppressAutoHyphens/>
      <w:jc w:val="both"/>
    </w:pPr>
    <w:rPr>
      <w:rFonts w:ascii="Century" w:hAnsi="Century" w:cs="Century"/>
      <w:kern w:val="1"/>
      <w:sz w:val="21"/>
      <w:lang w:eastAsia="ar-SA"/>
    </w:rPr>
  </w:style>
  <w:style w:type="character" w:styleId="af5">
    <w:name w:val="FollowedHyperlink"/>
    <w:uiPriority w:val="99"/>
    <w:semiHidden/>
    <w:unhideWhenUsed/>
    <w:rsid w:val="00475E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平成14年１１月９日</vt:lpstr>
      <vt:lpstr>平成14年１１月９日</vt:lpstr>
    </vt:vector>
  </TitlesOfParts>
  <Company/>
  <LinksUpToDate>false</LinksUpToDate>
  <CharactersWithSpaces>546</CharactersWithSpaces>
  <SharedDoc>false</SharedDoc>
  <HLinks>
    <vt:vector size="6" baseType="variant">
      <vt:variant>
        <vt:i4>1572880</vt:i4>
      </vt:variant>
      <vt:variant>
        <vt:i4>0</vt:i4>
      </vt:variant>
      <vt:variant>
        <vt:i4>0</vt:i4>
      </vt:variant>
      <vt:variant>
        <vt:i4>5</vt:i4>
      </vt:variant>
      <vt:variant>
        <vt:lpwstr>http://www.kva.gr.jp/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平成14年１１月９日</dc:title>
  <dc:creator>太田黒景司</dc:creator>
  <cp:lastModifiedBy>佐伯　憲和</cp:lastModifiedBy>
  <cp:revision>5</cp:revision>
  <cp:lastPrinted>2019-08-30T07:36:00Z</cp:lastPrinted>
  <dcterms:created xsi:type="dcterms:W3CDTF">2020-09-01T02:13:00Z</dcterms:created>
  <dcterms:modified xsi:type="dcterms:W3CDTF">2022-01-29T00:23:00Z</dcterms:modified>
</cp:coreProperties>
</file>